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B3" w:rsidRPr="002D7F86" w:rsidRDefault="009C10E8" w:rsidP="006C33CC">
      <w:pPr>
        <w:pStyle w:val="Body1"/>
        <w:spacing w:before="0" w:after="0" w:line="360" w:lineRule="auto"/>
        <w:jc w:val="center"/>
        <w:rPr>
          <w:rFonts w:ascii="Arial" w:hAnsi="Arial" w:cs="Arial"/>
          <w:b/>
          <w:szCs w:val="22"/>
          <w:lang w:val="en-US"/>
        </w:rPr>
      </w:pPr>
      <w:bookmarkStart w:id="0" w:name="_GoBack"/>
      <w:bookmarkEnd w:id="0"/>
      <w:r>
        <w:rPr>
          <w:rFonts w:ascii="Arial" w:hAnsi="Arial" w:cs="Arial"/>
          <w:b/>
          <w:szCs w:val="22"/>
          <w:lang w:val="en-US"/>
        </w:rPr>
        <w:t>4</w:t>
      </w:r>
      <w:r w:rsidR="0097286A">
        <w:rPr>
          <w:rFonts w:ascii="Arial" w:hAnsi="Arial" w:cs="Arial"/>
          <w:b/>
          <w:szCs w:val="22"/>
          <w:lang w:val="en-US"/>
        </w:rPr>
        <w:t>2</w:t>
      </w:r>
      <w:r w:rsidR="00825441">
        <w:rPr>
          <w:rFonts w:ascii="Arial" w:hAnsi="Arial" w:cs="Arial"/>
          <w:b/>
          <w:szCs w:val="22"/>
          <w:vertAlign w:val="superscript"/>
          <w:lang w:val="en-US"/>
        </w:rPr>
        <w:t>st</w:t>
      </w:r>
      <w:r w:rsidR="006A2E7D">
        <w:rPr>
          <w:rFonts w:ascii="Arial" w:hAnsi="Arial" w:cs="Arial"/>
          <w:b/>
          <w:szCs w:val="22"/>
          <w:lang w:val="en-US"/>
        </w:rPr>
        <w:t xml:space="preserve"> </w:t>
      </w:r>
      <w:r w:rsidR="007623B3" w:rsidRPr="002D7F86">
        <w:rPr>
          <w:rFonts w:ascii="Arial" w:hAnsi="Arial" w:cs="Arial"/>
          <w:b/>
          <w:szCs w:val="22"/>
          <w:lang w:val="en-US"/>
        </w:rPr>
        <w:t>IG Meeting. South Gas Regional Initiative</w:t>
      </w:r>
    </w:p>
    <w:p w:rsidR="007623B3" w:rsidRPr="002D7F86" w:rsidRDefault="0097286A" w:rsidP="006C33CC">
      <w:pPr>
        <w:pStyle w:val="Body1"/>
        <w:spacing w:before="0" w:after="0" w:line="360" w:lineRule="auto"/>
        <w:jc w:val="center"/>
        <w:rPr>
          <w:rFonts w:ascii="Arial" w:hAnsi="Arial" w:cs="Arial"/>
          <w:b/>
          <w:szCs w:val="22"/>
          <w:lang w:val="en-US"/>
        </w:rPr>
      </w:pPr>
      <w:r>
        <w:rPr>
          <w:rFonts w:ascii="Arial" w:hAnsi="Arial" w:cs="Arial"/>
          <w:b/>
          <w:szCs w:val="22"/>
          <w:lang w:val="en-US"/>
        </w:rPr>
        <w:t>1</w:t>
      </w:r>
      <w:r w:rsidR="009A1EE7">
        <w:rPr>
          <w:rFonts w:ascii="Arial" w:hAnsi="Arial" w:cs="Arial"/>
          <w:b/>
          <w:szCs w:val="22"/>
          <w:lang w:val="en-US"/>
        </w:rPr>
        <w:t>4</w:t>
      </w:r>
      <w:r w:rsidR="00907FB4">
        <w:rPr>
          <w:rFonts w:ascii="Arial" w:hAnsi="Arial" w:cs="Arial"/>
          <w:b/>
          <w:szCs w:val="22"/>
          <w:vertAlign w:val="superscript"/>
          <w:lang w:val="en-US"/>
        </w:rPr>
        <w:t>th</w:t>
      </w:r>
      <w:r w:rsidR="009532DD" w:rsidRPr="006B3EA1">
        <w:rPr>
          <w:rFonts w:ascii="Arial" w:hAnsi="Arial" w:cs="Arial"/>
          <w:b/>
          <w:szCs w:val="22"/>
          <w:vertAlign w:val="superscript"/>
          <w:lang w:val="en-US"/>
        </w:rPr>
        <w:t xml:space="preserve"> </w:t>
      </w:r>
      <w:r>
        <w:rPr>
          <w:rFonts w:ascii="Arial" w:hAnsi="Arial" w:cs="Arial"/>
          <w:b/>
          <w:szCs w:val="22"/>
          <w:lang w:val="en-US"/>
        </w:rPr>
        <w:t>March</w:t>
      </w:r>
      <w:r w:rsidR="009A1EE7">
        <w:rPr>
          <w:rFonts w:ascii="Arial" w:hAnsi="Arial" w:cs="Arial"/>
          <w:b/>
          <w:szCs w:val="22"/>
          <w:lang w:val="en-US"/>
        </w:rPr>
        <w:t xml:space="preserve"> </w:t>
      </w:r>
      <w:r w:rsidR="00C210D4" w:rsidRPr="002D7F86">
        <w:rPr>
          <w:rFonts w:ascii="Arial" w:hAnsi="Arial" w:cs="Arial"/>
          <w:b/>
          <w:szCs w:val="22"/>
          <w:lang w:val="en-US"/>
        </w:rPr>
        <w:t>201</w:t>
      </w:r>
      <w:r w:rsidR="009A1EE7">
        <w:rPr>
          <w:rFonts w:ascii="Arial" w:hAnsi="Arial" w:cs="Arial"/>
          <w:b/>
          <w:szCs w:val="22"/>
          <w:lang w:val="en-US"/>
        </w:rPr>
        <w:t>7</w:t>
      </w:r>
      <w:r w:rsidR="007623B3" w:rsidRPr="002D7F86">
        <w:rPr>
          <w:rFonts w:ascii="Arial" w:hAnsi="Arial" w:cs="Arial"/>
          <w:b/>
          <w:szCs w:val="22"/>
          <w:lang w:val="en-US"/>
        </w:rPr>
        <w:t>, from</w:t>
      </w:r>
      <w:r w:rsidR="00A06AF6" w:rsidRPr="002D7F86">
        <w:rPr>
          <w:rFonts w:ascii="Arial" w:hAnsi="Arial" w:cs="Arial"/>
          <w:b/>
          <w:szCs w:val="22"/>
          <w:lang w:val="en-US"/>
        </w:rPr>
        <w:t xml:space="preserve"> 1</w:t>
      </w:r>
      <w:r w:rsidR="00207749" w:rsidRPr="002D7F86">
        <w:rPr>
          <w:rFonts w:ascii="Arial" w:hAnsi="Arial" w:cs="Arial"/>
          <w:b/>
          <w:szCs w:val="22"/>
          <w:lang w:val="en-US"/>
        </w:rPr>
        <w:t>1:0</w:t>
      </w:r>
      <w:r w:rsidR="009532DD" w:rsidRPr="002D7F86">
        <w:rPr>
          <w:rFonts w:ascii="Arial" w:hAnsi="Arial" w:cs="Arial"/>
          <w:b/>
          <w:szCs w:val="22"/>
          <w:lang w:val="en-US"/>
        </w:rPr>
        <w:t>0</w:t>
      </w:r>
      <w:r w:rsidR="007623B3" w:rsidRPr="002D7F86">
        <w:rPr>
          <w:rFonts w:ascii="Arial" w:hAnsi="Arial" w:cs="Arial"/>
          <w:b/>
          <w:szCs w:val="22"/>
          <w:lang w:val="en-US"/>
        </w:rPr>
        <w:t xml:space="preserve"> h to</w:t>
      </w:r>
      <w:r w:rsidR="00A06AF6" w:rsidRPr="002D7F86">
        <w:rPr>
          <w:rFonts w:ascii="Arial" w:hAnsi="Arial" w:cs="Arial"/>
          <w:b/>
          <w:szCs w:val="22"/>
          <w:lang w:val="en-US"/>
        </w:rPr>
        <w:t xml:space="preserve"> 1</w:t>
      </w:r>
      <w:r w:rsidR="009C10E8">
        <w:rPr>
          <w:rFonts w:ascii="Arial" w:hAnsi="Arial" w:cs="Arial"/>
          <w:b/>
          <w:szCs w:val="22"/>
          <w:lang w:val="en-US"/>
        </w:rPr>
        <w:t>4</w:t>
      </w:r>
      <w:r w:rsidR="00887E41">
        <w:rPr>
          <w:rFonts w:ascii="Arial" w:hAnsi="Arial" w:cs="Arial"/>
          <w:b/>
          <w:szCs w:val="22"/>
          <w:lang w:val="en-US"/>
        </w:rPr>
        <w:t>:0</w:t>
      </w:r>
      <w:r w:rsidR="007623B3" w:rsidRPr="002D7F86">
        <w:rPr>
          <w:rFonts w:ascii="Arial" w:hAnsi="Arial" w:cs="Arial"/>
          <w:b/>
          <w:szCs w:val="22"/>
          <w:lang w:val="en-US"/>
        </w:rPr>
        <w:t>0 h</w:t>
      </w:r>
    </w:p>
    <w:p w:rsidR="006B3EA1" w:rsidRDefault="00907FB4" w:rsidP="006B3EA1">
      <w:pPr>
        <w:pStyle w:val="Body1"/>
        <w:spacing w:before="0" w:after="0" w:line="360" w:lineRule="auto"/>
        <w:jc w:val="center"/>
        <w:rPr>
          <w:rFonts w:ascii="Arial" w:hAnsi="Arial" w:cs="Arial"/>
          <w:szCs w:val="22"/>
          <w:lang w:val="en-US"/>
        </w:rPr>
      </w:pPr>
      <w:r>
        <w:rPr>
          <w:rFonts w:ascii="Arial" w:hAnsi="Arial" w:cs="Arial"/>
          <w:szCs w:val="22"/>
          <w:lang w:val="en-US"/>
        </w:rPr>
        <w:t>Teleconference</w:t>
      </w:r>
    </w:p>
    <w:p w:rsidR="00145735" w:rsidRPr="00604FA5" w:rsidRDefault="00145735" w:rsidP="006B3EA1">
      <w:pPr>
        <w:pStyle w:val="Body1"/>
        <w:spacing w:before="0" w:after="0" w:line="360" w:lineRule="auto"/>
        <w:jc w:val="center"/>
        <w:rPr>
          <w:rFonts w:ascii="Arial" w:hAnsi="Arial" w:cs="Arial"/>
          <w:sz w:val="24"/>
          <w:szCs w:val="22"/>
          <w:lang w:val="en-US"/>
        </w:rPr>
      </w:pPr>
      <w:r w:rsidRPr="00604FA5">
        <w:rPr>
          <w:rFonts w:ascii="Arial" w:hAnsi="Arial" w:cs="Arial"/>
          <w:sz w:val="24"/>
          <w:szCs w:val="22"/>
          <w:lang w:val="en-US"/>
        </w:rPr>
        <w:t>Minutes of Meeting</w:t>
      </w:r>
    </w:p>
    <w:p w:rsidR="0090733D" w:rsidRDefault="007623B3" w:rsidP="006B3EA1">
      <w:pPr>
        <w:pStyle w:val="Body1"/>
        <w:spacing w:before="0" w:after="0" w:line="360" w:lineRule="auto"/>
        <w:jc w:val="center"/>
        <w:rPr>
          <w:rFonts w:ascii="Arial" w:hAnsi="Arial" w:cs="Arial"/>
          <w:b/>
          <w:szCs w:val="22"/>
          <w:lang w:val="en-US"/>
        </w:rPr>
      </w:pPr>
      <w:r w:rsidRPr="002D7F86">
        <w:rPr>
          <w:rFonts w:ascii="Arial" w:hAnsi="Arial" w:cs="Arial"/>
          <w:b/>
          <w:szCs w:val="22"/>
          <w:lang w:val="en-US"/>
        </w:rPr>
        <w:t>List of participants</w:t>
      </w:r>
    </w:p>
    <w:tbl>
      <w:tblPr>
        <w:tblW w:w="10200" w:type="dxa"/>
        <w:jc w:val="center"/>
        <w:shd w:val="clear" w:color="auto" w:fill="FFFFFF"/>
        <w:tblLayout w:type="fixed"/>
        <w:tblLook w:val="0000" w:firstRow="0" w:lastRow="0" w:firstColumn="0" w:lastColumn="0" w:noHBand="0" w:noVBand="0"/>
      </w:tblPr>
      <w:tblGrid>
        <w:gridCol w:w="2550"/>
        <w:gridCol w:w="2550"/>
        <w:gridCol w:w="1416"/>
        <w:gridCol w:w="3684"/>
      </w:tblGrid>
      <w:tr w:rsidR="00907FB4" w:rsidRPr="006657A0" w:rsidTr="003D1B74">
        <w:trPr>
          <w:cantSplit/>
          <w:trHeight w:hRule="exact" w:val="358"/>
          <w:tblHeader/>
          <w:jc w:val="center"/>
        </w:trPr>
        <w:tc>
          <w:tcPr>
            <w:tcW w:w="2550" w:type="dxa"/>
            <w:tcBorders>
              <w:top w:val="single" w:sz="4" w:space="0" w:color="000000"/>
              <w:left w:val="single" w:sz="4" w:space="0" w:color="000000"/>
              <w:bottom w:val="single" w:sz="4" w:space="0" w:color="336798"/>
              <w:right w:val="single" w:sz="4" w:space="0" w:color="FFFFFF"/>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Last name</w:t>
            </w:r>
          </w:p>
        </w:tc>
        <w:tc>
          <w:tcPr>
            <w:tcW w:w="2550" w:type="dxa"/>
            <w:tcBorders>
              <w:top w:val="single" w:sz="4" w:space="0" w:color="000000"/>
              <w:left w:val="single" w:sz="4" w:space="0" w:color="FFFFFF"/>
              <w:bottom w:val="single" w:sz="4" w:space="0" w:color="336798"/>
              <w:right w:val="single" w:sz="4" w:space="0" w:color="FFFFFF"/>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First name</w:t>
            </w:r>
          </w:p>
        </w:tc>
        <w:tc>
          <w:tcPr>
            <w:tcW w:w="1416" w:type="dxa"/>
            <w:tcBorders>
              <w:top w:val="single" w:sz="4" w:space="0" w:color="000000"/>
              <w:left w:val="single" w:sz="4" w:space="0" w:color="FFFFFF"/>
              <w:bottom w:val="single" w:sz="4" w:space="0" w:color="336798"/>
              <w:right w:val="single" w:sz="4" w:space="0" w:color="000000"/>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Organization</w:t>
            </w:r>
          </w:p>
        </w:tc>
        <w:tc>
          <w:tcPr>
            <w:tcW w:w="3684" w:type="dxa"/>
            <w:tcBorders>
              <w:top w:val="single" w:sz="4" w:space="0" w:color="000000"/>
              <w:left w:val="single" w:sz="4" w:space="0" w:color="FFFFFF"/>
              <w:bottom w:val="single" w:sz="4" w:space="0" w:color="336798"/>
              <w:right w:val="single" w:sz="4" w:space="0" w:color="000000"/>
            </w:tcBorders>
            <w:shd w:val="clear" w:color="auto" w:fill="336798"/>
          </w:tcPr>
          <w:p w:rsidR="00907FB4" w:rsidRPr="001E5386" w:rsidRDefault="00907FB4" w:rsidP="001E5386">
            <w:pPr>
              <w:pStyle w:val="Body1"/>
              <w:spacing w:before="0" w:after="0" w:line="240" w:lineRule="auto"/>
              <w:outlineLvl w:val="9"/>
              <w:rPr>
                <w:rStyle w:val="Hyperlink"/>
              </w:rPr>
            </w:pPr>
            <w:r w:rsidRPr="001E5386">
              <w:rPr>
                <w:rStyle w:val="Hyperlink"/>
              </w:rPr>
              <w:t>Email</w:t>
            </w:r>
          </w:p>
        </w:tc>
      </w:tr>
      <w:tr w:rsidR="009A1EE7"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A1EE7" w:rsidRPr="006A2E7D" w:rsidRDefault="009A1EE7" w:rsidP="003D1B74">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Alonso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A1EE7" w:rsidRPr="006A2E7D" w:rsidRDefault="009A1EE7" w:rsidP="003D1B74">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Alejandro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A1EE7" w:rsidRPr="006A2E7D" w:rsidRDefault="009A1EE7" w:rsidP="003D1B74">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A1EE7" w:rsidRPr="006A2E7D" w:rsidRDefault="009A1EE7" w:rsidP="003D1B74">
            <w:pPr>
              <w:pStyle w:val="Body1"/>
              <w:spacing w:before="0" w:after="0" w:line="240" w:lineRule="auto"/>
              <w:outlineLvl w:val="9"/>
            </w:pPr>
            <w:r w:rsidRPr="006A2E7D">
              <w:rPr>
                <w:rStyle w:val="Hyperlink"/>
                <w:rFonts w:ascii="Arial" w:hAnsi="Arial" w:cs="Arial"/>
                <w:sz w:val="20"/>
                <w:lang w:val="en-US"/>
              </w:rPr>
              <w:t>alejandro.alonso@cnmc.es</w:t>
            </w:r>
          </w:p>
        </w:tc>
      </w:tr>
      <w:tr w:rsidR="00907FB4"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6A2E7D" w:rsidRDefault="00907FB4" w:rsidP="003D1B74">
            <w:pPr>
              <w:pStyle w:val="Body1"/>
              <w:spacing w:before="0" w:after="0" w:line="240" w:lineRule="auto"/>
              <w:outlineLvl w:val="9"/>
              <w:rPr>
                <w:rFonts w:ascii="Arial" w:hAnsi="Arial" w:cs="Arial"/>
                <w:color w:val="auto"/>
                <w:sz w:val="20"/>
              </w:rPr>
            </w:pPr>
            <w:r w:rsidRPr="006A2E7D">
              <w:rPr>
                <w:rFonts w:ascii="Arial" w:hAnsi="Arial" w:cs="Arial"/>
                <w:color w:val="auto"/>
                <w:sz w:val="20"/>
                <w:lang w:val="en-US"/>
              </w:rPr>
              <w:t>Alonso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6A2E7D" w:rsidRDefault="00907FB4" w:rsidP="003D1B74">
            <w:pPr>
              <w:pStyle w:val="Body1"/>
              <w:spacing w:before="0" w:after="0" w:line="240" w:lineRule="auto"/>
              <w:outlineLvl w:val="9"/>
              <w:rPr>
                <w:rFonts w:ascii="Arial" w:hAnsi="Arial" w:cs="Arial"/>
                <w:color w:val="auto"/>
                <w:sz w:val="20"/>
              </w:rPr>
            </w:pPr>
            <w:r w:rsidRPr="006A2E7D">
              <w:rPr>
                <w:rFonts w:ascii="Arial" w:hAnsi="Arial" w:cs="Arial"/>
                <w:color w:val="auto"/>
                <w:sz w:val="20"/>
                <w:lang w:val="en-US"/>
              </w:rPr>
              <w:t>Nuria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6A2E7D" w:rsidRDefault="00907FB4" w:rsidP="003D1B74">
            <w:pPr>
              <w:pStyle w:val="Body1"/>
              <w:spacing w:before="0" w:after="0" w:line="240" w:lineRule="auto"/>
              <w:outlineLvl w:val="9"/>
              <w:rPr>
                <w:rFonts w:ascii="Arial" w:hAnsi="Arial" w:cs="Arial"/>
                <w:color w:val="auto"/>
                <w:sz w:val="20"/>
              </w:rPr>
            </w:pPr>
            <w:r w:rsidRPr="006A2E7D">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7FB4" w:rsidRPr="006A2E7D" w:rsidRDefault="000D2395" w:rsidP="003D1B74">
            <w:pPr>
              <w:pStyle w:val="Body1"/>
              <w:spacing w:before="0" w:after="0" w:line="240" w:lineRule="auto"/>
              <w:outlineLvl w:val="9"/>
              <w:rPr>
                <w:rFonts w:ascii="Arial" w:hAnsi="Arial" w:cs="Arial"/>
                <w:color w:val="auto"/>
                <w:sz w:val="20"/>
                <w:lang w:val="en-US"/>
              </w:rPr>
            </w:pPr>
            <w:hyperlink r:id="rId8" w:history="1">
              <w:r w:rsidR="00907FB4" w:rsidRPr="006A2E7D">
                <w:rPr>
                  <w:rStyle w:val="Hyperlink"/>
                  <w:rFonts w:ascii="Arial" w:hAnsi="Arial" w:cs="Arial"/>
                  <w:sz w:val="20"/>
                  <w:lang w:val="en-US"/>
                </w:rPr>
                <w:t>nuria.alonso@cnmc.es</w:t>
              </w:r>
            </w:hyperlink>
          </w:p>
          <w:p w:rsidR="00907FB4" w:rsidRPr="006A2E7D" w:rsidRDefault="00907FB4" w:rsidP="003D1B74">
            <w:pPr>
              <w:pStyle w:val="Body1"/>
              <w:spacing w:before="0" w:after="0" w:line="240" w:lineRule="auto"/>
              <w:outlineLvl w:val="9"/>
            </w:pPr>
          </w:p>
        </w:tc>
      </w:tr>
      <w:tr w:rsidR="003A3402" w:rsidRPr="00420806"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A3402" w:rsidRDefault="003A3402" w:rsidP="000F2CFF">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André</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A3402" w:rsidRDefault="003A3402" w:rsidP="000F2CFF">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Gabriel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A3402" w:rsidRDefault="003A3402" w:rsidP="000F2CFF">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TIGF</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3A3402" w:rsidRPr="002A61EB" w:rsidRDefault="003A3402" w:rsidP="000F2CFF">
            <w:pPr>
              <w:pStyle w:val="Body1"/>
              <w:spacing w:before="0" w:after="0" w:line="240" w:lineRule="auto"/>
              <w:outlineLvl w:val="9"/>
              <w:rPr>
                <w:rStyle w:val="Hyperlink"/>
                <w:rFonts w:ascii="Arial" w:hAnsi="Arial" w:cs="Arial"/>
                <w:sz w:val="20"/>
                <w:lang w:val="en-US"/>
              </w:rPr>
            </w:pPr>
            <w:r w:rsidRPr="00DC6023">
              <w:rPr>
                <w:rStyle w:val="Hyperlink"/>
                <w:rFonts w:ascii="Arial" w:hAnsi="Arial" w:cs="Arial"/>
                <w:sz w:val="20"/>
                <w:lang w:val="en-US"/>
              </w:rPr>
              <w:t>Gabriel.andre@tigf.fr</w:t>
            </w:r>
          </w:p>
        </w:tc>
      </w:tr>
      <w:tr w:rsidR="002A61EB" w:rsidRPr="00420806"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6A2E7D" w:rsidRDefault="002A61EB" w:rsidP="000F2CFF">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Apolinario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6A2E7D" w:rsidRDefault="002A61EB" w:rsidP="000F2CFF">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 xml:space="preserve">Isabel </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6A2E7D" w:rsidRDefault="002A61EB" w:rsidP="000F2CFF">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2A61EB" w:rsidRPr="006A2E7D" w:rsidRDefault="002A61EB" w:rsidP="000F2CFF">
            <w:pPr>
              <w:pStyle w:val="Body1"/>
              <w:spacing w:before="0" w:after="0" w:line="240" w:lineRule="auto"/>
              <w:outlineLvl w:val="9"/>
              <w:rPr>
                <w:rStyle w:val="Hyperlink"/>
                <w:rFonts w:ascii="Arial" w:hAnsi="Arial" w:cs="Arial"/>
                <w:sz w:val="20"/>
                <w:lang w:val="en-US"/>
              </w:rPr>
            </w:pPr>
            <w:r w:rsidRPr="002A61EB">
              <w:rPr>
                <w:rStyle w:val="Hyperlink"/>
                <w:rFonts w:ascii="Arial" w:hAnsi="Arial" w:cs="Arial"/>
                <w:sz w:val="20"/>
                <w:lang w:val="en-US"/>
              </w:rPr>
              <w:t>iapolinario@erse.pt</w:t>
            </w:r>
          </w:p>
        </w:tc>
      </w:tr>
      <w:tr w:rsidR="00FF1286" w:rsidRPr="00420806"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6A2E7D" w:rsidRDefault="00FF1286" w:rsidP="000F2CFF">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Batista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6A2E7D" w:rsidRDefault="00FF1286" w:rsidP="000F2CFF">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Helena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6A2E7D" w:rsidRDefault="00FF1286" w:rsidP="000F2CFF">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FF1286" w:rsidRPr="006A2E7D" w:rsidRDefault="00FF1286" w:rsidP="000F2CFF">
            <w:pPr>
              <w:pStyle w:val="Body1"/>
              <w:spacing w:before="0" w:after="0" w:line="240" w:lineRule="auto"/>
              <w:outlineLvl w:val="9"/>
              <w:rPr>
                <w:rStyle w:val="Hyperlink"/>
                <w:rFonts w:ascii="Arial" w:hAnsi="Arial" w:cs="Arial"/>
                <w:sz w:val="20"/>
                <w:lang w:val="en-US"/>
              </w:rPr>
            </w:pPr>
            <w:r w:rsidRPr="00FF1286">
              <w:rPr>
                <w:rStyle w:val="Hyperlink"/>
                <w:rFonts w:ascii="Arial" w:hAnsi="Arial" w:cs="Arial"/>
                <w:sz w:val="20"/>
                <w:lang w:val="en-US"/>
              </w:rPr>
              <w:t>helena.batista@ren.pt</w:t>
            </w:r>
          </w:p>
        </w:tc>
      </w:tr>
      <w:tr w:rsidR="00520A77" w:rsidRPr="00420806"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520A77" w:rsidRPr="006A2E7D" w:rsidRDefault="00520A77" w:rsidP="000F2CFF">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Bruttin</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520A77" w:rsidRPr="006A2E7D" w:rsidRDefault="00520A77" w:rsidP="000F2CFF">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Clemence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520A77" w:rsidRPr="006A2E7D" w:rsidRDefault="00520A77" w:rsidP="000F2CFF">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CRE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520A77" w:rsidRPr="006A2E7D" w:rsidRDefault="00520A77" w:rsidP="000F2CFF">
            <w:pPr>
              <w:pStyle w:val="Body1"/>
              <w:spacing w:before="0" w:after="0" w:line="240" w:lineRule="auto"/>
              <w:outlineLvl w:val="9"/>
              <w:rPr>
                <w:rStyle w:val="Hyperlink"/>
                <w:rFonts w:ascii="Arial" w:hAnsi="Arial" w:cs="Arial"/>
                <w:sz w:val="20"/>
                <w:lang w:val="en-US"/>
              </w:rPr>
            </w:pPr>
            <w:r w:rsidRPr="006A2E7D">
              <w:rPr>
                <w:rStyle w:val="Hyperlink"/>
                <w:rFonts w:ascii="Arial" w:hAnsi="Arial" w:cs="Arial"/>
                <w:sz w:val="20"/>
                <w:lang w:val="en-US"/>
              </w:rPr>
              <w:t>clemence.bruttin@cre.fr</w:t>
            </w:r>
          </w:p>
        </w:tc>
      </w:tr>
      <w:tr w:rsidR="004049C8" w:rsidRPr="00420806"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6A2E7D" w:rsidRDefault="00725E01" w:rsidP="000F2CFF">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Cachão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6A2E7D" w:rsidRDefault="00725E01" w:rsidP="000F2CFF">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Alexandre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6A2E7D" w:rsidRDefault="00725E01" w:rsidP="000F2CFF">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4049C8" w:rsidRPr="006A2E7D" w:rsidRDefault="00725E01" w:rsidP="000F2CFF">
            <w:pPr>
              <w:pStyle w:val="Body1"/>
              <w:spacing w:before="0" w:after="0" w:line="240" w:lineRule="auto"/>
              <w:outlineLvl w:val="9"/>
              <w:rPr>
                <w:rStyle w:val="Hyperlink"/>
                <w:rFonts w:ascii="Arial" w:hAnsi="Arial" w:cs="Arial"/>
                <w:sz w:val="20"/>
                <w:lang w:val="en-US"/>
              </w:rPr>
            </w:pPr>
            <w:r w:rsidRPr="006A2E7D">
              <w:rPr>
                <w:rStyle w:val="Hyperlink"/>
                <w:rFonts w:ascii="Arial" w:hAnsi="Arial" w:cs="Arial"/>
                <w:sz w:val="20"/>
                <w:lang w:val="en-US"/>
              </w:rPr>
              <w:t>Alexandre.cachao@rengasodutos.pt</w:t>
            </w:r>
          </w:p>
        </w:tc>
      </w:tr>
      <w:tr w:rsidR="00732C15"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32C15" w:rsidRPr="006A2E7D" w:rsidRDefault="00732C15" w:rsidP="00725E01">
            <w:pPr>
              <w:pStyle w:val="Body1"/>
              <w:spacing w:before="0" w:after="0" w:line="240" w:lineRule="auto"/>
              <w:outlineLvl w:val="9"/>
              <w:rPr>
                <w:rFonts w:ascii="Arial" w:hAnsi="Arial" w:cs="Arial"/>
                <w:color w:val="auto"/>
                <w:sz w:val="20"/>
              </w:rPr>
            </w:pPr>
            <w:r>
              <w:rPr>
                <w:rFonts w:ascii="Arial" w:hAnsi="Arial" w:cs="Arial"/>
                <w:color w:val="auto"/>
                <w:sz w:val="20"/>
              </w:rPr>
              <w:t>Camarillo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32C15" w:rsidRPr="006A2E7D" w:rsidRDefault="00732C15" w:rsidP="00725E01">
            <w:pPr>
              <w:pStyle w:val="Body1"/>
              <w:spacing w:before="0" w:after="0" w:line="240" w:lineRule="auto"/>
              <w:outlineLvl w:val="9"/>
              <w:rPr>
                <w:rFonts w:ascii="Arial" w:hAnsi="Arial" w:cs="Arial"/>
                <w:color w:val="auto"/>
                <w:sz w:val="20"/>
              </w:rPr>
            </w:pPr>
            <w:r>
              <w:rPr>
                <w:rFonts w:ascii="Arial" w:hAnsi="Arial" w:cs="Arial"/>
                <w:color w:val="auto"/>
                <w:sz w:val="20"/>
              </w:rPr>
              <w:t>Javier</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32C15" w:rsidRPr="006A2E7D" w:rsidRDefault="00732C15" w:rsidP="00725E01">
            <w:pPr>
              <w:pStyle w:val="Body1"/>
              <w:spacing w:before="0" w:after="0" w:line="240" w:lineRule="auto"/>
              <w:outlineLvl w:val="9"/>
              <w:rPr>
                <w:rFonts w:ascii="Arial" w:hAnsi="Arial" w:cs="Arial"/>
                <w:color w:val="auto"/>
                <w:sz w:val="20"/>
              </w:rPr>
            </w:pPr>
            <w:r>
              <w:rPr>
                <w:rFonts w:ascii="Arial" w:hAnsi="Arial" w:cs="Arial"/>
                <w:color w:val="auto"/>
                <w:sz w:val="20"/>
              </w:rPr>
              <w:t>ENAGAS GTS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32C15" w:rsidRPr="00732C15" w:rsidRDefault="00732C15" w:rsidP="00725E01">
            <w:pPr>
              <w:pStyle w:val="Body1"/>
              <w:spacing w:before="0" w:after="0" w:line="240" w:lineRule="auto"/>
              <w:outlineLvl w:val="9"/>
              <w:rPr>
                <w:rStyle w:val="Hyperlink"/>
                <w:rFonts w:ascii="Arial" w:hAnsi="Arial" w:cs="Arial"/>
                <w:sz w:val="20"/>
                <w:lang w:val="en-US"/>
              </w:rPr>
            </w:pPr>
            <w:r w:rsidRPr="00732C15">
              <w:rPr>
                <w:rStyle w:val="Hyperlink"/>
                <w:rFonts w:ascii="Arial" w:hAnsi="Arial" w:cs="Arial"/>
                <w:sz w:val="20"/>
                <w:lang w:val="en-US"/>
              </w:rPr>
              <w:t>fjcamarillo@enagas.es</w:t>
            </w:r>
          </w:p>
        </w:tc>
      </w:tr>
      <w:tr w:rsidR="00FF1286"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6A2E7D" w:rsidRDefault="00FF1286" w:rsidP="00725E01">
            <w:pPr>
              <w:pStyle w:val="Body1"/>
              <w:spacing w:before="0" w:after="0" w:line="240" w:lineRule="auto"/>
              <w:outlineLvl w:val="9"/>
              <w:rPr>
                <w:rFonts w:ascii="Arial" w:hAnsi="Arial" w:cs="Arial"/>
                <w:color w:val="auto"/>
                <w:sz w:val="20"/>
              </w:rPr>
            </w:pPr>
            <w:r>
              <w:rPr>
                <w:rFonts w:ascii="Arial" w:hAnsi="Arial" w:cs="Arial"/>
                <w:color w:val="auto"/>
                <w:sz w:val="20"/>
              </w:rPr>
              <w:t>Costa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6A2E7D" w:rsidRDefault="00FF1286" w:rsidP="00725E01">
            <w:pPr>
              <w:pStyle w:val="Body1"/>
              <w:spacing w:before="0" w:after="0" w:line="240" w:lineRule="auto"/>
              <w:outlineLvl w:val="9"/>
              <w:rPr>
                <w:rFonts w:ascii="Arial" w:hAnsi="Arial" w:cs="Arial"/>
                <w:color w:val="auto"/>
                <w:sz w:val="20"/>
              </w:rPr>
            </w:pPr>
            <w:r>
              <w:rPr>
                <w:rFonts w:ascii="Arial" w:hAnsi="Arial" w:cs="Arial"/>
                <w:color w:val="auto"/>
                <w:sz w:val="20"/>
              </w:rPr>
              <w:t>Raquel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6A2E7D" w:rsidRDefault="00FF1286" w:rsidP="00725E01">
            <w:pPr>
              <w:pStyle w:val="Body1"/>
              <w:spacing w:before="0" w:after="0" w:line="240" w:lineRule="auto"/>
              <w:outlineLvl w:val="9"/>
              <w:rPr>
                <w:rFonts w:ascii="Arial" w:hAnsi="Arial" w:cs="Arial"/>
                <w:color w:val="auto"/>
                <w:sz w:val="20"/>
              </w:rPr>
            </w:pPr>
            <w:r>
              <w:rPr>
                <w:rFonts w:ascii="Arial" w:hAnsi="Arial" w:cs="Arial"/>
                <w:color w:val="auto"/>
                <w:sz w:val="20"/>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FF1286" w:rsidRPr="00FF1286" w:rsidRDefault="00FF1286" w:rsidP="00725E01">
            <w:pPr>
              <w:pStyle w:val="Body1"/>
              <w:spacing w:before="0" w:after="0" w:line="240" w:lineRule="auto"/>
              <w:outlineLvl w:val="9"/>
              <w:rPr>
                <w:rStyle w:val="Hyperlink"/>
                <w:rFonts w:ascii="Arial" w:hAnsi="Arial" w:cs="Arial"/>
                <w:sz w:val="20"/>
                <w:lang w:val="en-US"/>
              </w:rPr>
            </w:pPr>
            <w:r w:rsidRPr="00FF1286">
              <w:rPr>
                <w:rStyle w:val="Hyperlink"/>
                <w:rFonts w:ascii="Arial" w:hAnsi="Arial" w:cs="Arial"/>
                <w:sz w:val="20"/>
                <w:lang w:val="en-US"/>
              </w:rPr>
              <w:t>raquel.costa@ren.pt</w:t>
            </w:r>
          </w:p>
        </w:tc>
      </w:tr>
      <w:tr w:rsidR="00725E01"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De Vicente</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Mª Ángeles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0D2395" w:rsidP="00725E01">
            <w:pPr>
              <w:pStyle w:val="Body1"/>
              <w:spacing w:before="0" w:after="0" w:line="240" w:lineRule="auto"/>
              <w:outlineLvl w:val="9"/>
              <w:rPr>
                <w:rFonts w:ascii="Arial" w:hAnsi="Arial" w:cs="Arial"/>
                <w:color w:val="auto"/>
                <w:sz w:val="20"/>
              </w:rPr>
            </w:pPr>
            <w:hyperlink r:id="rId9" w:history="1">
              <w:r w:rsidR="00725E01" w:rsidRPr="006A2E7D">
                <w:rPr>
                  <w:rStyle w:val="Hyperlink"/>
                  <w:rFonts w:ascii="Arial" w:hAnsi="Arial" w:cs="Arial"/>
                  <w:sz w:val="20"/>
                </w:rPr>
                <w:t>madevicente@enagas.es</w:t>
              </w:r>
            </w:hyperlink>
          </w:p>
          <w:p w:rsidR="00725E01" w:rsidRPr="006A2E7D" w:rsidRDefault="00725E01" w:rsidP="00725E01">
            <w:pPr>
              <w:pStyle w:val="Body1"/>
              <w:spacing w:before="0" w:after="0" w:line="240" w:lineRule="auto"/>
              <w:outlineLvl w:val="9"/>
              <w:rPr>
                <w:rFonts w:ascii="Arial" w:hAnsi="Arial" w:cs="Arial"/>
                <w:color w:val="auto"/>
                <w:sz w:val="20"/>
              </w:rPr>
            </w:pPr>
          </w:p>
        </w:tc>
      </w:tr>
      <w:tr w:rsidR="00725E01"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Diniz</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Valter</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725E01" w:rsidP="00725E01">
            <w:pPr>
              <w:pStyle w:val="Body1"/>
              <w:spacing w:before="0" w:after="0" w:line="240" w:lineRule="auto"/>
              <w:outlineLvl w:val="9"/>
              <w:rPr>
                <w:rStyle w:val="Hyperlink"/>
                <w:rFonts w:ascii="Arial" w:hAnsi="Arial" w:cs="Arial"/>
                <w:sz w:val="20"/>
                <w:lang w:val="en-US"/>
              </w:rPr>
            </w:pPr>
            <w:r w:rsidRPr="006A2E7D">
              <w:rPr>
                <w:rStyle w:val="Hyperlink"/>
                <w:rFonts w:ascii="Arial" w:hAnsi="Arial" w:cs="Arial"/>
                <w:sz w:val="20"/>
                <w:lang w:val="en-US"/>
              </w:rPr>
              <w:t>valter.diniz@rengasodutos.pt</w:t>
            </w:r>
          </w:p>
        </w:tc>
      </w:tr>
      <w:tr w:rsidR="00725E01" w:rsidRPr="00420806" w:rsidTr="006A2E7D">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Domingues</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António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725E01" w:rsidP="00725E01">
            <w:pPr>
              <w:pStyle w:val="Body1"/>
              <w:spacing w:before="0" w:after="0" w:line="240" w:lineRule="auto"/>
              <w:outlineLvl w:val="9"/>
              <w:rPr>
                <w:rStyle w:val="Hyperlink"/>
                <w:rFonts w:ascii="Arial" w:hAnsi="Arial" w:cs="Arial"/>
                <w:sz w:val="20"/>
                <w:lang w:val="en-US"/>
              </w:rPr>
            </w:pPr>
            <w:r w:rsidRPr="006A2E7D">
              <w:rPr>
                <w:rStyle w:val="Hyperlink"/>
                <w:rFonts w:ascii="Arial" w:hAnsi="Arial" w:cs="Arial"/>
                <w:sz w:val="20"/>
                <w:lang w:val="en-US"/>
              </w:rPr>
              <w:t>adomingues@erse.pt</w:t>
            </w:r>
          </w:p>
        </w:tc>
      </w:tr>
      <w:tr w:rsidR="00725E01" w:rsidRPr="00227432"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Duffau</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Fabien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TIGF</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725E01" w:rsidP="00725E01">
            <w:pPr>
              <w:pStyle w:val="Body1"/>
              <w:spacing w:before="0" w:after="0" w:line="240" w:lineRule="auto"/>
              <w:outlineLvl w:val="9"/>
              <w:rPr>
                <w:rStyle w:val="Hyperlink"/>
                <w:rFonts w:ascii="Arial" w:hAnsi="Arial" w:cs="Arial"/>
                <w:sz w:val="20"/>
                <w:lang w:val="en-US"/>
              </w:rPr>
            </w:pPr>
            <w:r w:rsidRPr="006A2E7D">
              <w:rPr>
                <w:rStyle w:val="Hyperlink"/>
                <w:rFonts w:ascii="Arial" w:hAnsi="Arial" w:cs="Arial"/>
                <w:sz w:val="20"/>
                <w:lang w:val="en-US"/>
              </w:rPr>
              <w:t>fabien.duffau@tigf.fr</w:t>
            </w:r>
          </w:p>
        </w:tc>
      </w:tr>
      <w:tr w:rsidR="00725E01" w:rsidRPr="00227432"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Esteves</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Jorge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725E01" w:rsidP="00725E01">
            <w:pPr>
              <w:pStyle w:val="Body1"/>
              <w:spacing w:before="0" w:after="0" w:line="240" w:lineRule="auto"/>
              <w:outlineLvl w:val="9"/>
              <w:rPr>
                <w:rStyle w:val="Hyperlink"/>
                <w:rFonts w:ascii="Arial" w:hAnsi="Arial" w:cs="Arial"/>
                <w:sz w:val="20"/>
                <w:lang w:val="en-US"/>
              </w:rPr>
            </w:pPr>
            <w:r w:rsidRPr="006A2E7D">
              <w:rPr>
                <w:rStyle w:val="Hyperlink"/>
                <w:rFonts w:ascii="Arial" w:hAnsi="Arial" w:cs="Arial"/>
                <w:sz w:val="20"/>
                <w:lang w:val="en-US"/>
              </w:rPr>
              <w:t>jesteves@erse.pt</w:t>
            </w:r>
          </w:p>
        </w:tc>
      </w:tr>
      <w:tr w:rsidR="00725E01" w:rsidRPr="00FE4B1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Galletta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Riccardo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ACER</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0D2395" w:rsidP="00725E01">
            <w:pPr>
              <w:pStyle w:val="Body1"/>
              <w:spacing w:before="0" w:after="0" w:line="240" w:lineRule="auto"/>
              <w:outlineLvl w:val="9"/>
              <w:rPr>
                <w:rFonts w:ascii="Arial" w:hAnsi="Arial" w:cs="Arial"/>
                <w:color w:val="auto"/>
                <w:sz w:val="20"/>
              </w:rPr>
            </w:pPr>
            <w:hyperlink r:id="rId10" w:history="1">
              <w:r w:rsidR="00725E01" w:rsidRPr="006A2E7D">
                <w:rPr>
                  <w:rStyle w:val="Hyperlink"/>
                  <w:rFonts w:ascii="Arial" w:hAnsi="Arial" w:cs="Arial"/>
                  <w:sz w:val="20"/>
                </w:rPr>
                <w:t>Riccardo.GALLETTA@acer.europa.eu</w:t>
              </w:r>
            </w:hyperlink>
          </w:p>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&gt;</w:t>
            </w:r>
          </w:p>
        </w:tc>
      </w:tr>
      <w:tr w:rsidR="00725E01" w:rsidRPr="00C83ED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García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Ana Belén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ENAGAS GTS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0D2395" w:rsidP="00725E01">
            <w:pPr>
              <w:pStyle w:val="Body1"/>
              <w:spacing w:before="0" w:after="0" w:line="240" w:lineRule="auto"/>
              <w:outlineLvl w:val="9"/>
              <w:rPr>
                <w:rFonts w:ascii="Arial" w:hAnsi="Arial" w:cs="Arial"/>
                <w:color w:val="auto"/>
                <w:sz w:val="20"/>
                <w:lang w:val="en-US"/>
              </w:rPr>
            </w:pPr>
            <w:hyperlink r:id="rId11" w:history="1">
              <w:r w:rsidR="00725E01" w:rsidRPr="006A2E7D">
                <w:rPr>
                  <w:rStyle w:val="Hyperlink"/>
                  <w:rFonts w:ascii="Arial" w:hAnsi="Arial" w:cs="Arial"/>
                  <w:sz w:val="20"/>
                  <w:lang w:val="en-US"/>
                </w:rPr>
                <w:t>abgarcia@enagas.es</w:t>
              </w:r>
            </w:hyperlink>
          </w:p>
          <w:p w:rsidR="00725E01" w:rsidRPr="006A2E7D" w:rsidRDefault="00725E01" w:rsidP="00725E01">
            <w:pPr>
              <w:pStyle w:val="Body1"/>
              <w:spacing w:before="0" w:after="0" w:line="240" w:lineRule="auto"/>
              <w:outlineLvl w:val="9"/>
              <w:rPr>
                <w:rFonts w:ascii="Arial" w:hAnsi="Arial" w:cs="Arial"/>
                <w:color w:val="auto"/>
                <w:sz w:val="20"/>
                <w:lang w:val="en-US"/>
              </w:rPr>
            </w:pPr>
          </w:p>
        </w:tc>
      </w:tr>
      <w:tr w:rsidR="00725E01" w:rsidRPr="00C83ED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 xml:space="preserve">Izquierdo </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Paloma</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A2E7D" w:rsidRDefault="00725E01" w:rsidP="0036166C">
            <w:pPr>
              <w:pStyle w:val="Body1"/>
              <w:spacing w:before="0" w:after="0" w:line="240" w:lineRule="auto"/>
              <w:outlineLvl w:val="9"/>
              <w:rPr>
                <w:rFonts w:ascii="Arial" w:hAnsi="Arial" w:cs="Arial"/>
                <w:color w:val="auto"/>
                <w:sz w:val="20"/>
              </w:rPr>
            </w:pPr>
            <w:r w:rsidRPr="006A2E7D">
              <w:rPr>
                <w:rFonts w:ascii="Arial" w:hAnsi="Arial" w:cs="Arial"/>
                <w:color w:val="auto"/>
                <w:sz w:val="20"/>
              </w:rPr>
              <w:t xml:space="preserve">ENAGAS </w:t>
            </w:r>
          </w:p>
        </w:tc>
        <w:tc>
          <w:tcPr>
            <w:tcW w:w="3684" w:type="dxa"/>
            <w:tcBorders>
              <w:top w:val="single" w:sz="4" w:space="0" w:color="336798"/>
              <w:left w:val="single" w:sz="4" w:space="0" w:color="336798"/>
              <w:bottom w:val="single" w:sz="4" w:space="0" w:color="336798"/>
              <w:right w:val="single" w:sz="4" w:space="0" w:color="336798"/>
            </w:tcBorders>
          </w:tcPr>
          <w:p w:rsidR="00725E01" w:rsidRPr="006A2E7D" w:rsidRDefault="00725E01" w:rsidP="00725E01">
            <w:pPr>
              <w:pStyle w:val="Body1"/>
              <w:spacing w:before="0" w:after="0" w:line="240" w:lineRule="auto"/>
              <w:outlineLvl w:val="9"/>
            </w:pPr>
            <w:r w:rsidRPr="006A2E7D">
              <w:rPr>
                <w:rStyle w:val="Hyperlink"/>
                <w:rFonts w:ascii="Arial" w:hAnsi="Arial" w:cs="Arial"/>
                <w:sz w:val="20"/>
                <w:lang w:val="en-US"/>
              </w:rPr>
              <w:t>pizquierdo@enagas.es</w:t>
            </w:r>
          </w:p>
        </w:tc>
      </w:tr>
      <w:tr w:rsidR="0097286A" w:rsidRPr="00C83ED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97286A" w:rsidRPr="006A2E7D" w:rsidRDefault="0097286A" w:rsidP="00725E01">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Jiménez</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97286A" w:rsidRPr="006A2E7D" w:rsidRDefault="0097286A" w:rsidP="00725E01">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Rafael</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97286A" w:rsidRPr="006A2E7D" w:rsidRDefault="0097286A" w:rsidP="00725E01">
            <w:pPr>
              <w:pStyle w:val="Body1"/>
              <w:spacing w:before="0" w:after="0" w:line="240" w:lineRule="auto"/>
              <w:outlineLvl w:val="9"/>
              <w:rPr>
                <w:rFonts w:ascii="Arial" w:hAnsi="Arial" w:cs="Arial"/>
                <w:color w:val="auto"/>
                <w:sz w:val="20"/>
              </w:rPr>
            </w:pPr>
            <w:r>
              <w:rPr>
                <w:rFonts w:ascii="Arial" w:hAnsi="Arial" w:cs="Arial"/>
                <w:color w:val="auto"/>
                <w:sz w:val="20"/>
              </w:rPr>
              <w:t>CNMC</w:t>
            </w:r>
          </w:p>
        </w:tc>
        <w:tc>
          <w:tcPr>
            <w:tcW w:w="3684" w:type="dxa"/>
            <w:tcBorders>
              <w:top w:val="single" w:sz="4" w:space="0" w:color="336798"/>
              <w:left w:val="single" w:sz="4" w:space="0" w:color="336798"/>
              <w:bottom w:val="single" w:sz="4" w:space="0" w:color="336798"/>
              <w:right w:val="single" w:sz="4" w:space="0" w:color="336798"/>
            </w:tcBorders>
          </w:tcPr>
          <w:p w:rsidR="0097286A" w:rsidRPr="0097286A" w:rsidRDefault="0097286A" w:rsidP="00725E01">
            <w:pPr>
              <w:pStyle w:val="Body1"/>
              <w:spacing w:before="0" w:after="0" w:line="240" w:lineRule="auto"/>
              <w:outlineLvl w:val="9"/>
              <w:rPr>
                <w:rStyle w:val="Hyperlink"/>
                <w:rFonts w:ascii="Arial" w:hAnsi="Arial" w:cs="Arial"/>
                <w:sz w:val="20"/>
                <w:lang w:val="en-US"/>
              </w:rPr>
            </w:pPr>
            <w:r w:rsidRPr="0097286A">
              <w:rPr>
                <w:rStyle w:val="Hyperlink"/>
                <w:rFonts w:ascii="Arial" w:hAnsi="Arial" w:cs="Arial"/>
                <w:sz w:val="20"/>
                <w:lang w:val="en-US"/>
              </w:rPr>
              <w:t>rafael.jimenez@cnmc.es</w:t>
            </w:r>
          </w:p>
        </w:tc>
      </w:tr>
      <w:tr w:rsidR="00725E01" w:rsidRPr="00C83ED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Mangin</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Claude</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rPr>
              <w:t>GRTgaz</w:t>
            </w:r>
          </w:p>
        </w:tc>
        <w:tc>
          <w:tcPr>
            <w:tcW w:w="3684" w:type="dxa"/>
            <w:tcBorders>
              <w:top w:val="single" w:sz="4" w:space="0" w:color="336798"/>
              <w:left w:val="single" w:sz="4" w:space="0" w:color="336798"/>
              <w:bottom w:val="single" w:sz="4" w:space="0" w:color="336798"/>
              <w:right w:val="single" w:sz="4" w:space="0" w:color="336798"/>
            </w:tcBorders>
          </w:tcPr>
          <w:p w:rsidR="00725E01" w:rsidRPr="006A2E7D" w:rsidRDefault="000D2395" w:rsidP="00725E01">
            <w:pPr>
              <w:pStyle w:val="Body1"/>
              <w:spacing w:before="0" w:after="0" w:line="240" w:lineRule="auto"/>
              <w:outlineLvl w:val="9"/>
              <w:rPr>
                <w:rFonts w:ascii="Arial" w:hAnsi="Arial" w:cs="Arial"/>
                <w:color w:val="auto"/>
                <w:sz w:val="20"/>
                <w:lang w:val="en-US"/>
              </w:rPr>
            </w:pPr>
            <w:hyperlink r:id="rId12" w:history="1">
              <w:r w:rsidR="00725E01" w:rsidRPr="006A2E7D">
                <w:rPr>
                  <w:rStyle w:val="Hyperlink"/>
                  <w:rFonts w:ascii="Arial" w:hAnsi="Arial" w:cs="Arial"/>
                  <w:sz w:val="20"/>
                  <w:lang w:val="en-US"/>
                </w:rPr>
                <w:t>claude.mangin@grtgaz.com</w:t>
              </w:r>
            </w:hyperlink>
          </w:p>
          <w:p w:rsidR="00725E01" w:rsidRPr="006A2E7D" w:rsidRDefault="00725E01" w:rsidP="00725E01">
            <w:pPr>
              <w:pStyle w:val="Body1"/>
              <w:spacing w:before="0" w:after="0" w:line="240" w:lineRule="auto"/>
              <w:outlineLvl w:val="9"/>
              <w:rPr>
                <w:rFonts w:ascii="Arial" w:hAnsi="Arial" w:cs="Arial"/>
                <w:color w:val="auto"/>
                <w:sz w:val="20"/>
                <w:lang w:val="en-US"/>
              </w:rPr>
            </w:pPr>
          </w:p>
        </w:tc>
      </w:tr>
      <w:tr w:rsidR="00725E01" w:rsidRPr="00C83ED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Monedero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Teresa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725E01" w:rsidP="00725E01">
            <w:pPr>
              <w:pStyle w:val="Body1"/>
              <w:spacing w:before="0" w:after="0" w:line="240" w:lineRule="auto"/>
              <w:outlineLvl w:val="9"/>
              <w:rPr>
                <w:rStyle w:val="Hyperlink"/>
              </w:rPr>
            </w:pPr>
            <w:r w:rsidRPr="006A2E7D">
              <w:rPr>
                <w:rStyle w:val="Hyperlink"/>
                <w:rFonts w:ascii="Arial" w:hAnsi="Arial" w:cs="Arial"/>
                <w:sz w:val="20"/>
                <w:lang w:val="en-US"/>
              </w:rPr>
              <w:t>teresa.monedero</w:t>
            </w:r>
            <w:hyperlink r:id="rId13" w:history="1">
              <w:r w:rsidRPr="006A2E7D">
                <w:rPr>
                  <w:rStyle w:val="Hyperlink"/>
                  <w:rFonts w:ascii="Arial" w:hAnsi="Arial" w:cs="Arial"/>
                  <w:sz w:val="20"/>
                  <w:lang w:val="en-US"/>
                </w:rPr>
                <w:t>@cnmc.es</w:t>
              </w:r>
            </w:hyperlink>
          </w:p>
          <w:p w:rsidR="00725E01" w:rsidRPr="006A2E7D" w:rsidRDefault="00725E01" w:rsidP="00725E01">
            <w:pPr>
              <w:pStyle w:val="Body1"/>
              <w:spacing w:before="0" w:after="0" w:line="240" w:lineRule="auto"/>
              <w:outlineLvl w:val="9"/>
              <w:rPr>
                <w:rFonts w:ascii="Arial" w:hAnsi="Arial" w:cs="Arial"/>
                <w:color w:val="auto"/>
                <w:sz w:val="20"/>
                <w:lang w:val="en-US"/>
              </w:rPr>
            </w:pPr>
          </w:p>
        </w:tc>
      </w:tr>
      <w:tr w:rsidR="00532CA4" w:rsidRPr="00C83EDF" w:rsidTr="00A37557">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532CA4" w:rsidRPr="006A2E7D" w:rsidRDefault="00532CA4" w:rsidP="00A37557">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Piñeiro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532CA4" w:rsidRPr="006A2E7D" w:rsidRDefault="00532CA4" w:rsidP="00A37557">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Laura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532CA4" w:rsidRPr="006A2E7D" w:rsidRDefault="00532CA4" w:rsidP="00A37557">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Reganosa</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532CA4" w:rsidRPr="00532CA4" w:rsidRDefault="000D2395" w:rsidP="00A37557">
            <w:pPr>
              <w:pStyle w:val="Body1"/>
              <w:spacing w:before="0" w:after="0" w:line="240" w:lineRule="auto"/>
              <w:outlineLvl w:val="9"/>
              <w:rPr>
                <w:rStyle w:val="Hyperlink"/>
                <w:rFonts w:ascii="Arial" w:hAnsi="Arial" w:cs="Arial"/>
                <w:sz w:val="20"/>
                <w:lang w:val="en-US"/>
              </w:rPr>
            </w:pPr>
            <w:hyperlink r:id="rId14" w:history="1">
              <w:r w:rsidR="00532CA4" w:rsidRPr="00532CA4">
                <w:rPr>
                  <w:rStyle w:val="Hyperlink"/>
                  <w:rFonts w:ascii="Arial" w:hAnsi="Arial" w:cs="Arial"/>
                  <w:sz w:val="20"/>
                  <w:lang w:val="en-US"/>
                </w:rPr>
                <w:t>lpineiro@reganosa.com</w:t>
              </w:r>
            </w:hyperlink>
          </w:p>
          <w:p w:rsidR="00532CA4" w:rsidRPr="00532CA4" w:rsidRDefault="00532CA4" w:rsidP="00A37557">
            <w:pPr>
              <w:pStyle w:val="Body1"/>
              <w:spacing w:before="0" w:after="0" w:line="240" w:lineRule="auto"/>
              <w:outlineLvl w:val="9"/>
              <w:rPr>
                <w:rStyle w:val="Hyperlink"/>
                <w:rFonts w:ascii="Arial" w:hAnsi="Arial" w:cs="Arial"/>
                <w:sz w:val="20"/>
                <w:lang w:val="en-US"/>
              </w:rPr>
            </w:pPr>
          </w:p>
        </w:tc>
      </w:tr>
      <w:tr w:rsidR="0065501E"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5501E" w:rsidRDefault="0065501E" w:rsidP="00725E01">
            <w:pPr>
              <w:pStyle w:val="Body1"/>
              <w:spacing w:before="0" w:after="0" w:line="240" w:lineRule="auto"/>
              <w:outlineLvl w:val="9"/>
              <w:rPr>
                <w:rFonts w:ascii="Arial" w:hAnsi="Arial" w:cs="Arial"/>
                <w:sz w:val="20"/>
                <w:lang w:val="en-US"/>
              </w:rPr>
            </w:pPr>
            <w:r>
              <w:rPr>
                <w:rFonts w:ascii="Arial" w:hAnsi="Arial" w:cs="Arial"/>
                <w:sz w:val="20"/>
                <w:lang w:val="en-US"/>
              </w:rPr>
              <w:t xml:space="preserve">Poillion </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5501E" w:rsidRDefault="0065501E" w:rsidP="00725E01">
            <w:pPr>
              <w:pStyle w:val="Body1"/>
              <w:spacing w:before="0" w:after="0" w:line="240" w:lineRule="auto"/>
              <w:outlineLvl w:val="9"/>
              <w:rPr>
                <w:rFonts w:ascii="Arial" w:hAnsi="Arial" w:cs="Arial"/>
                <w:color w:val="auto"/>
                <w:sz w:val="20"/>
                <w:lang w:val="en-US"/>
              </w:rPr>
            </w:pPr>
            <w:r w:rsidRPr="0065501E">
              <w:rPr>
                <w:rFonts w:ascii="Arial" w:hAnsi="Arial" w:cs="Arial"/>
                <w:color w:val="auto"/>
                <w:sz w:val="20"/>
                <w:lang w:val="en-US"/>
              </w:rPr>
              <w:t>Christophe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5501E" w:rsidRDefault="0065501E" w:rsidP="00725E01">
            <w:pPr>
              <w:pStyle w:val="Body1"/>
              <w:spacing w:before="0" w:after="0" w:line="240" w:lineRule="auto"/>
              <w:outlineLvl w:val="9"/>
              <w:rPr>
                <w:rFonts w:ascii="Arial" w:hAnsi="Arial" w:cs="Arial"/>
                <w:color w:val="auto"/>
                <w:sz w:val="20"/>
                <w:lang w:val="en-US"/>
              </w:rPr>
            </w:pPr>
            <w:r w:rsidRPr="0065501E">
              <w:rPr>
                <w:rFonts w:ascii="Arial" w:hAnsi="Arial" w:cs="Arial"/>
                <w:color w:val="auto"/>
                <w:sz w:val="20"/>
                <w:lang w:val="en-US"/>
              </w:rPr>
              <w:t>GRTgaz</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65501E" w:rsidRPr="0065501E" w:rsidRDefault="000D2395" w:rsidP="00725E01">
            <w:pPr>
              <w:pStyle w:val="Body1"/>
              <w:spacing w:before="0" w:after="0" w:line="240" w:lineRule="auto"/>
              <w:outlineLvl w:val="9"/>
              <w:rPr>
                <w:rStyle w:val="Hyperlink"/>
                <w:rFonts w:ascii="Arial" w:hAnsi="Arial" w:cs="Arial"/>
                <w:sz w:val="20"/>
                <w:lang w:val="en-US"/>
              </w:rPr>
            </w:pPr>
            <w:hyperlink r:id="rId15" w:history="1">
              <w:r w:rsidR="0065501E" w:rsidRPr="0065501E">
                <w:rPr>
                  <w:rStyle w:val="Hyperlink"/>
                  <w:rFonts w:ascii="Arial" w:hAnsi="Arial" w:cs="Arial"/>
                  <w:sz w:val="20"/>
                  <w:lang w:val="en-US"/>
                </w:rPr>
                <w:t>christophe.poillion@grtgaz.com</w:t>
              </w:r>
            </w:hyperlink>
          </w:p>
          <w:p w:rsidR="0065501E" w:rsidRDefault="0065501E" w:rsidP="00725E01">
            <w:pPr>
              <w:pStyle w:val="Body1"/>
              <w:spacing w:before="0" w:after="0" w:line="240" w:lineRule="auto"/>
              <w:outlineLvl w:val="9"/>
            </w:pPr>
          </w:p>
        </w:tc>
      </w:tr>
      <w:tr w:rsidR="0097286A"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7286A" w:rsidRPr="006A2E7D" w:rsidRDefault="0097286A" w:rsidP="00725E01">
            <w:pPr>
              <w:pStyle w:val="Body1"/>
              <w:spacing w:before="0" w:after="0" w:line="240" w:lineRule="auto"/>
              <w:outlineLvl w:val="9"/>
              <w:rPr>
                <w:rFonts w:ascii="Arial" w:hAnsi="Arial" w:cs="Arial"/>
                <w:sz w:val="20"/>
                <w:lang w:val="en-US"/>
              </w:rPr>
            </w:pPr>
            <w:r>
              <w:rPr>
                <w:rFonts w:ascii="Arial" w:hAnsi="Arial" w:cs="Arial"/>
                <w:sz w:val="20"/>
                <w:lang w:val="en-US"/>
              </w:rPr>
              <w:t>Prieto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7286A" w:rsidRPr="006A2E7D" w:rsidRDefault="0097286A" w:rsidP="00725E01">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Rocío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7286A" w:rsidRPr="006A2E7D" w:rsidRDefault="0097286A" w:rsidP="00725E01">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7286A" w:rsidRPr="0097286A" w:rsidRDefault="000D2395" w:rsidP="00725E01">
            <w:pPr>
              <w:pStyle w:val="Body1"/>
              <w:spacing w:before="0" w:after="0" w:line="240" w:lineRule="auto"/>
              <w:outlineLvl w:val="9"/>
              <w:rPr>
                <w:rStyle w:val="Hyperlink"/>
                <w:rFonts w:ascii="Arial" w:hAnsi="Arial" w:cs="Arial"/>
                <w:sz w:val="20"/>
                <w:lang w:val="en-US"/>
              </w:rPr>
            </w:pPr>
            <w:hyperlink r:id="rId16" w:history="1">
              <w:r w:rsidR="0097286A" w:rsidRPr="0097286A">
                <w:rPr>
                  <w:rStyle w:val="Hyperlink"/>
                  <w:rFonts w:ascii="Arial" w:hAnsi="Arial" w:cs="Arial"/>
                  <w:sz w:val="20"/>
                  <w:lang w:val="en-US"/>
                </w:rPr>
                <w:t>rocio.prieto@cnmc.es</w:t>
              </w:r>
            </w:hyperlink>
          </w:p>
          <w:p w:rsidR="0097286A" w:rsidRPr="0097286A" w:rsidRDefault="0097286A" w:rsidP="00725E01">
            <w:pPr>
              <w:pStyle w:val="Body1"/>
              <w:spacing w:before="0" w:after="0" w:line="240" w:lineRule="auto"/>
              <w:outlineLvl w:val="9"/>
              <w:rPr>
                <w:rStyle w:val="Hyperlink"/>
                <w:rFonts w:ascii="Arial" w:hAnsi="Arial" w:cs="Arial"/>
                <w:sz w:val="20"/>
                <w:lang w:val="en-US"/>
              </w:rPr>
            </w:pPr>
          </w:p>
        </w:tc>
      </w:tr>
      <w:tr w:rsidR="00725E01"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sz w:val="20"/>
                <w:lang w:val="en-US"/>
              </w:rPr>
            </w:pPr>
            <w:r w:rsidRPr="006A2E7D">
              <w:rPr>
                <w:rFonts w:ascii="Arial" w:hAnsi="Arial" w:cs="Arial"/>
                <w:sz w:val="20"/>
                <w:lang w:val="en-US"/>
              </w:rPr>
              <w:t>Romero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Fátima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0D2395" w:rsidP="00725E01">
            <w:pPr>
              <w:pStyle w:val="Body1"/>
              <w:spacing w:before="0" w:after="0" w:line="240" w:lineRule="auto"/>
              <w:outlineLvl w:val="9"/>
              <w:rPr>
                <w:rFonts w:ascii="Arial" w:hAnsi="Arial" w:cs="Arial"/>
                <w:color w:val="auto"/>
                <w:sz w:val="20"/>
              </w:rPr>
            </w:pPr>
            <w:hyperlink r:id="rId17" w:history="1">
              <w:r w:rsidR="00725E01" w:rsidRPr="006A2E7D">
                <w:rPr>
                  <w:rStyle w:val="Hyperlink"/>
                  <w:rFonts w:ascii="Arial" w:hAnsi="Arial" w:cs="Arial"/>
                  <w:sz w:val="20"/>
                </w:rPr>
                <w:t>fromeroc@enagas.es</w:t>
              </w:r>
            </w:hyperlink>
          </w:p>
          <w:p w:rsidR="00725E01" w:rsidRPr="006A2E7D" w:rsidRDefault="00725E01" w:rsidP="00725E01">
            <w:pPr>
              <w:pStyle w:val="Body1"/>
              <w:spacing w:before="0" w:after="0" w:line="240" w:lineRule="auto"/>
              <w:outlineLvl w:val="9"/>
              <w:rPr>
                <w:rFonts w:ascii="Arial" w:hAnsi="Arial" w:cs="Arial"/>
                <w:color w:val="auto"/>
                <w:sz w:val="20"/>
              </w:rPr>
            </w:pPr>
          </w:p>
        </w:tc>
      </w:tr>
      <w:tr w:rsidR="0065501E"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5501E" w:rsidRPr="006A2E7D" w:rsidRDefault="0065501E" w:rsidP="00725E01">
            <w:pPr>
              <w:pStyle w:val="Body1"/>
              <w:spacing w:before="0" w:after="0" w:line="240" w:lineRule="auto"/>
              <w:outlineLvl w:val="9"/>
              <w:rPr>
                <w:rFonts w:ascii="Arial" w:hAnsi="Arial" w:cs="Arial"/>
                <w:sz w:val="20"/>
                <w:lang w:val="en-US"/>
              </w:rPr>
            </w:pPr>
            <w:r>
              <w:rPr>
                <w:rFonts w:ascii="Arial" w:hAnsi="Arial" w:cs="Arial"/>
                <w:sz w:val="20"/>
                <w:lang w:val="en-US"/>
              </w:rPr>
              <w:t>Rottenberg</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5501E" w:rsidRPr="006A2E7D" w:rsidRDefault="0065501E" w:rsidP="00725E01">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Jacques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5501E" w:rsidRPr="006A2E7D" w:rsidRDefault="0065501E" w:rsidP="00725E01">
            <w:pPr>
              <w:pStyle w:val="Body1"/>
              <w:spacing w:before="0" w:after="0" w:line="240" w:lineRule="auto"/>
              <w:outlineLvl w:val="9"/>
              <w:rPr>
                <w:rFonts w:ascii="Arial" w:hAnsi="Arial" w:cs="Arial"/>
                <w:color w:val="auto"/>
                <w:sz w:val="20"/>
                <w:lang w:val="en-US"/>
              </w:rPr>
            </w:pPr>
            <w:r w:rsidRPr="0065501E">
              <w:rPr>
                <w:rFonts w:ascii="Arial" w:hAnsi="Arial" w:cs="Arial"/>
                <w:color w:val="auto"/>
                <w:sz w:val="20"/>
                <w:lang w:val="en-US"/>
              </w:rPr>
              <w:t>Elengy</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65501E" w:rsidRPr="0065501E" w:rsidRDefault="0065501E" w:rsidP="00725E01">
            <w:pPr>
              <w:pStyle w:val="Body1"/>
              <w:spacing w:before="0" w:after="0" w:line="240" w:lineRule="auto"/>
              <w:outlineLvl w:val="9"/>
              <w:rPr>
                <w:rStyle w:val="Hyperlink"/>
                <w:rFonts w:ascii="Arial" w:hAnsi="Arial" w:cs="Arial"/>
                <w:sz w:val="20"/>
              </w:rPr>
            </w:pPr>
            <w:r w:rsidRPr="0065501E">
              <w:rPr>
                <w:rStyle w:val="Hyperlink"/>
                <w:rFonts w:ascii="Arial" w:hAnsi="Arial" w:cs="Arial"/>
                <w:sz w:val="20"/>
              </w:rPr>
              <w:t>jacques.rottenberg@elengy.com</w:t>
            </w:r>
          </w:p>
        </w:tc>
      </w:tr>
      <w:tr w:rsidR="00D63B37"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63B37" w:rsidRPr="006A2E7D" w:rsidRDefault="00D63B37" w:rsidP="00725E01">
            <w:pPr>
              <w:pStyle w:val="Body1"/>
              <w:spacing w:before="0" w:after="0" w:line="240" w:lineRule="auto"/>
              <w:outlineLvl w:val="9"/>
              <w:rPr>
                <w:rFonts w:ascii="Arial" w:hAnsi="Arial" w:cs="Arial"/>
                <w:color w:val="auto"/>
                <w:sz w:val="20"/>
              </w:rPr>
            </w:pPr>
            <w:r>
              <w:rPr>
                <w:rFonts w:ascii="Arial" w:hAnsi="Arial" w:cs="Arial"/>
                <w:color w:val="auto"/>
                <w:sz w:val="20"/>
              </w:rPr>
              <w:t>Teixeira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63B37" w:rsidRPr="006A2E7D" w:rsidRDefault="00D63B37" w:rsidP="00725E01">
            <w:pPr>
              <w:pStyle w:val="Body1"/>
              <w:spacing w:before="0" w:after="0" w:line="240" w:lineRule="auto"/>
              <w:outlineLvl w:val="9"/>
              <w:rPr>
                <w:rFonts w:ascii="Arial" w:hAnsi="Arial" w:cs="Arial"/>
                <w:color w:val="auto"/>
                <w:sz w:val="20"/>
              </w:rPr>
            </w:pPr>
            <w:r>
              <w:rPr>
                <w:rFonts w:ascii="Arial" w:hAnsi="Arial" w:cs="Arial"/>
                <w:color w:val="auto"/>
                <w:sz w:val="20"/>
              </w:rPr>
              <w:t>Eduardo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63B37" w:rsidRPr="006A2E7D" w:rsidRDefault="00D63B37" w:rsidP="00725E01">
            <w:pPr>
              <w:pStyle w:val="Body1"/>
              <w:spacing w:before="0" w:after="0" w:line="240" w:lineRule="auto"/>
              <w:outlineLvl w:val="9"/>
              <w:rPr>
                <w:rFonts w:ascii="Arial" w:hAnsi="Arial" w:cs="Arial"/>
                <w:color w:val="auto"/>
                <w:sz w:val="20"/>
              </w:rPr>
            </w:pPr>
            <w:r>
              <w:rPr>
                <w:rFonts w:ascii="Arial" w:hAnsi="Arial" w:cs="Arial"/>
                <w:color w:val="auto"/>
                <w:sz w:val="20"/>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D63B37" w:rsidRPr="00D63B37" w:rsidRDefault="00D63B37" w:rsidP="00725E01">
            <w:pPr>
              <w:pStyle w:val="Body1"/>
              <w:spacing w:before="0" w:after="0" w:line="240" w:lineRule="auto"/>
              <w:outlineLvl w:val="9"/>
              <w:rPr>
                <w:rStyle w:val="Hyperlink"/>
                <w:rFonts w:ascii="Arial" w:hAnsi="Arial" w:cs="Arial"/>
                <w:sz w:val="20"/>
              </w:rPr>
            </w:pPr>
            <w:r w:rsidRPr="00D63B37">
              <w:rPr>
                <w:rStyle w:val="Hyperlink"/>
                <w:rFonts w:ascii="Arial" w:hAnsi="Arial" w:cs="Arial"/>
                <w:sz w:val="20"/>
              </w:rPr>
              <w:t>eteixeira@erse.pt</w:t>
            </w:r>
          </w:p>
        </w:tc>
      </w:tr>
      <w:tr w:rsidR="00725E01"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Verdelho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Pedro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ERSE</w:t>
            </w:r>
          </w:p>
          <w:p w:rsidR="00725E01" w:rsidRPr="006A2E7D" w:rsidRDefault="00725E01" w:rsidP="00725E01">
            <w:pPr>
              <w:pStyle w:val="Body1"/>
              <w:spacing w:before="0" w:after="0" w:line="240" w:lineRule="auto"/>
              <w:outlineLvl w:val="9"/>
              <w:rPr>
                <w:rFonts w:ascii="Arial" w:hAnsi="Arial" w:cs="Arial"/>
                <w:color w:val="auto"/>
                <w:sz w:val="20"/>
              </w:rPr>
            </w:pPr>
          </w:p>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Fa</w:t>
            </w:r>
          </w:p>
          <w:p w:rsidR="00725E01" w:rsidRPr="006A2E7D" w:rsidRDefault="00725E01" w:rsidP="00725E01">
            <w:pPr>
              <w:pStyle w:val="Body1"/>
              <w:spacing w:before="0" w:after="0" w:line="240" w:lineRule="auto"/>
              <w:outlineLvl w:val="9"/>
              <w:rPr>
                <w:rFonts w:ascii="Arial" w:hAnsi="Arial" w:cs="Arial"/>
                <w:color w:val="auto"/>
                <w:sz w:val="20"/>
              </w:rPr>
            </w:pPr>
          </w:p>
          <w:p w:rsidR="00725E01" w:rsidRPr="006A2E7D" w:rsidRDefault="00725E01" w:rsidP="00725E01">
            <w:pPr>
              <w:pStyle w:val="Body1"/>
              <w:spacing w:before="0" w:after="0" w:line="240" w:lineRule="auto"/>
              <w:outlineLvl w:val="9"/>
              <w:rPr>
                <w:rFonts w:ascii="Arial" w:hAnsi="Arial" w:cs="Arial"/>
                <w:color w:val="auto"/>
                <w:sz w:val="20"/>
              </w:rPr>
            </w:pP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0D2395" w:rsidP="00725E01">
            <w:pPr>
              <w:pStyle w:val="Body1"/>
              <w:spacing w:before="0" w:after="0" w:line="240" w:lineRule="auto"/>
              <w:outlineLvl w:val="9"/>
              <w:rPr>
                <w:rStyle w:val="Hyperlink"/>
                <w:rFonts w:ascii="Arial" w:hAnsi="Arial" w:cs="Arial"/>
                <w:sz w:val="20"/>
              </w:rPr>
            </w:pPr>
            <w:hyperlink r:id="rId18" w:history="1">
              <w:r w:rsidR="00725E01" w:rsidRPr="006A2E7D">
                <w:rPr>
                  <w:rStyle w:val="Hyperlink"/>
                  <w:rFonts w:ascii="Arial" w:hAnsi="Arial" w:cs="Arial"/>
                  <w:sz w:val="20"/>
                </w:rPr>
                <w:t>PVerdelho@erse.pt</w:t>
              </w:r>
            </w:hyperlink>
          </w:p>
          <w:p w:rsidR="00725E01" w:rsidRPr="006A2E7D" w:rsidRDefault="00725E01" w:rsidP="00725E01">
            <w:pPr>
              <w:pStyle w:val="Body1"/>
              <w:spacing w:before="0" w:after="0" w:line="240" w:lineRule="auto"/>
              <w:outlineLvl w:val="9"/>
            </w:pPr>
          </w:p>
        </w:tc>
      </w:tr>
      <w:tr w:rsidR="00725E01" w:rsidRPr="00C83ED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Yunta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Raúl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0D2395" w:rsidP="00725E01">
            <w:pPr>
              <w:pStyle w:val="Body1"/>
              <w:spacing w:before="0" w:after="0" w:line="240" w:lineRule="auto"/>
              <w:outlineLvl w:val="9"/>
              <w:rPr>
                <w:rFonts w:ascii="Arial" w:hAnsi="Arial" w:cs="Arial"/>
                <w:color w:val="auto"/>
                <w:sz w:val="20"/>
                <w:lang w:val="en-US"/>
              </w:rPr>
            </w:pPr>
            <w:hyperlink r:id="rId19" w:history="1">
              <w:r w:rsidR="00725E01" w:rsidRPr="006A2E7D">
                <w:rPr>
                  <w:rStyle w:val="Hyperlink"/>
                  <w:rFonts w:ascii="Arial" w:hAnsi="Arial" w:cs="Arial"/>
                  <w:sz w:val="20"/>
                  <w:lang w:val="en-US"/>
                </w:rPr>
                <w:t>raul.yunta@cnmc.es</w:t>
              </w:r>
            </w:hyperlink>
          </w:p>
          <w:p w:rsidR="00725E01" w:rsidRPr="006A2E7D" w:rsidRDefault="00725E01" w:rsidP="00725E01">
            <w:pPr>
              <w:pStyle w:val="Body1"/>
              <w:spacing w:before="0" w:after="0" w:line="240" w:lineRule="auto"/>
              <w:outlineLvl w:val="9"/>
              <w:rPr>
                <w:rFonts w:ascii="Arial" w:hAnsi="Arial" w:cs="Arial"/>
                <w:color w:val="auto"/>
                <w:sz w:val="20"/>
                <w:lang w:val="en-US"/>
              </w:rPr>
            </w:pPr>
          </w:p>
        </w:tc>
      </w:tr>
    </w:tbl>
    <w:p w:rsidR="00907FB4" w:rsidRDefault="00907FB4" w:rsidP="006B3EA1">
      <w:pPr>
        <w:pStyle w:val="Body1"/>
        <w:spacing w:before="0" w:after="0" w:line="360" w:lineRule="auto"/>
        <w:jc w:val="center"/>
        <w:rPr>
          <w:rFonts w:ascii="Arial" w:hAnsi="Arial" w:cs="Arial"/>
          <w:b/>
          <w:szCs w:val="22"/>
          <w:lang w:val="en-US"/>
        </w:rPr>
      </w:pPr>
    </w:p>
    <w:p w:rsidR="00907FB4" w:rsidRDefault="00907FB4" w:rsidP="006B3EA1">
      <w:pPr>
        <w:pStyle w:val="Body1"/>
        <w:spacing w:before="0" w:after="0" w:line="360" w:lineRule="auto"/>
        <w:jc w:val="center"/>
        <w:rPr>
          <w:rFonts w:ascii="Arial" w:hAnsi="Arial" w:cs="Arial"/>
          <w:b/>
          <w:szCs w:val="22"/>
          <w:lang w:val="en-US"/>
        </w:rPr>
      </w:pPr>
    </w:p>
    <w:p w:rsidR="00992202" w:rsidRPr="006A2E7D" w:rsidRDefault="001375AB" w:rsidP="003C48AB">
      <w:pPr>
        <w:pStyle w:val="Body1"/>
        <w:spacing w:before="0" w:after="0" w:line="240" w:lineRule="auto"/>
        <w:rPr>
          <w:color w:val="auto"/>
          <w:lang w:val="en-US"/>
        </w:rPr>
      </w:pPr>
      <w:r w:rsidRPr="00055B9D">
        <w:rPr>
          <w:rFonts w:ascii="Arial" w:hAnsi="Arial" w:cs="Arial"/>
          <w:b/>
          <w:i/>
          <w:color w:val="0070C0"/>
          <w:szCs w:val="22"/>
          <w:highlight w:val="yellow"/>
          <w:lang w:val="en-US"/>
        </w:rPr>
        <w:t>All documents presented in this meeting are available on the ACER web page:</w:t>
      </w:r>
      <w:r w:rsidR="000E3C40" w:rsidRPr="00055B9D">
        <w:rPr>
          <w:rFonts w:ascii="Arial" w:hAnsi="Arial" w:cs="Arial"/>
          <w:b/>
          <w:i/>
          <w:color w:val="0070C0"/>
          <w:szCs w:val="22"/>
          <w:highlight w:val="yellow"/>
          <w:lang w:val="en-US"/>
        </w:rPr>
        <w:t xml:space="preserve"> </w:t>
      </w:r>
      <w:r w:rsidR="003C48AB" w:rsidRPr="00055B9D">
        <w:rPr>
          <w:rFonts w:ascii="Arial" w:hAnsi="Arial" w:cs="Arial"/>
          <w:b/>
          <w:i/>
          <w:color w:val="0070C0"/>
          <w:szCs w:val="22"/>
          <w:highlight w:val="yellow"/>
          <w:lang w:val="en-US"/>
        </w:rPr>
        <w:t>http://www.acer.europa.eu/Events/4</w:t>
      </w:r>
      <w:r w:rsidR="00DC6023">
        <w:rPr>
          <w:rFonts w:ascii="Arial" w:hAnsi="Arial" w:cs="Arial"/>
          <w:b/>
          <w:i/>
          <w:color w:val="0070C0"/>
          <w:szCs w:val="22"/>
          <w:highlight w:val="yellow"/>
          <w:lang w:val="en-US"/>
        </w:rPr>
        <w:t>2</w:t>
      </w:r>
      <w:r w:rsidR="003C48AB" w:rsidRPr="00055B9D">
        <w:rPr>
          <w:rFonts w:ascii="Arial" w:hAnsi="Arial" w:cs="Arial"/>
          <w:b/>
          <w:i/>
          <w:color w:val="0070C0"/>
          <w:szCs w:val="22"/>
          <w:highlight w:val="yellow"/>
          <w:lang w:val="en-US"/>
        </w:rPr>
        <w:t>th-IG-Meeting/default.aspx</w:t>
      </w:r>
    </w:p>
    <w:p w:rsidR="0040025F" w:rsidRPr="006A2E7D" w:rsidRDefault="0040025F" w:rsidP="00B957A4">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p>
    <w:p w:rsidR="007623B3" w:rsidRDefault="00D24428" w:rsidP="00B957A4">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r>
        <w:rPr>
          <w:rFonts w:ascii="Arial" w:hAnsi="Arial" w:cs="Arial"/>
          <w:b/>
          <w:szCs w:val="22"/>
          <w:u w:val="single"/>
          <w:lang w:val="en-US"/>
        </w:rPr>
        <w:t xml:space="preserve">I. </w:t>
      </w:r>
      <w:r w:rsidR="007623B3" w:rsidRPr="002D7F86">
        <w:rPr>
          <w:rFonts w:ascii="Arial" w:hAnsi="Arial" w:cs="Arial"/>
          <w:b/>
          <w:szCs w:val="22"/>
          <w:u w:val="single"/>
          <w:lang w:val="en-US"/>
        </w:rPr>
        <w:t>Opening</w:t>
      </w:r>
    </w:p>
    <w:p w:rsidR="00B957A4" w:rsidRPr="002D7F86" w:rsidRDefault="00B957A4" w:rsidP="00B957A4">
      <w:pPr>
        <w:pStyle w:val="Body1"/>
        <w:tabs>
          <w:tab w:val="left" w:pos="720"/>
          <w:tab w:val="left" w:pos="840"/>
        </w:tabs>
        <w:spacing w:before="0" w:after="0" w:line="240" w:lineRule="auto"/>
        <w:ind w:left="433"/>
        <w:rPr>
          <w:rFonts w:ascii="Arial" w:hAnsi="Arial" w:cs="Arial"/>
          <w:b/>
          <w:szCs w:val="22"/>
          <w:u w:val="single"/>
          <w:lang w:val="en-US"/>
        </w:rPr>
      </w:pPr>
    </w:p>
    <w:p w:rsidR="007623B3" w:rsidRDefault="00427995" w:rsidP="00B957A4">
      <w:pPr>
        <w:pStyle w:val="Body1"/>
        <w:spacing w:before="0" w:after="0" w:line="240" w:lineRule="auto"/>
        <w:rPr>
          <w:rFonts w:ascii="Arial" w:hAnsi="Arial" w:cs="Arial"/>
          <w:szCs w:val="22"/>
          <w:lang w:val="en-US"/>
        </w:rPr>
      </w:pPr>
      <w:r w:rsidRPr="002D7F86">
        <w:rPr>
          <w:rFonts w:ascii="Arial" w:hAnsi="Arial" w:cs="Arial"/>
          <w:szCs w:val="22"/>
          <w:lang w:val="en-US"/>
        </w:rPr>
        <w:t>The</w:t>
      </w:r>
      <w:r w:rsidR="007623B3" w:rsidRPr="002D7F86">
        <w:rPr>
          <w:rFonts w:ascii="Arial" w:hAnsi="Arial" w:cs="Arial"/>
          <w:szCs w:val="22"/>
          <w:lang w:val="en-US"/>
        </w:rPr>
        <w:t xml:space="preserve"> chair welcomed all participants </w:t>
      </w:r>
      <w:r w:rsidR="003E1ED0" w:rsidRPr="002D7F86">
        <w:rPr>
          <w:rFonts w:ascii="Arial" w:hAnsi="Arial" w:cs="Arial"/>
          <w:szCs w:val="22"/>
          <w:lang w:val="en-US"/>
        </w:rPr>
        <w:t xml:space="preserve">to </w:t>
      </w:r>
      <w:r w:rsidR="00A06AF6" w:rsidRPr="002D7F86">
        <w:rPr>
          <w:rFonts w:ascii="Arial" w:hAnsi="Arial" w:cs="Arial"/>
          <w:szCs w:val="22"/>
          <w:lang w:val="en-US"/>
        </w:rPr>
        <w:t>th</w:t>
      </w:r>
      <w:r w:rsidR="00F64CE2">
        <w:rPr>
          <w:rFonts w:ascii="Arial" w:hAnsi="Arial" w:cs="Arial"/>
          <w:szCs w:val="22"/>
          <w:lang w:val="en-US"/>
        </w:rPr>
        <w:t>e</w:t>
      </w:r>
      <w:r w:rsidR="00A06AF6" w:rsidRPr="002D7F86">
        <w:rPr>
          <w:rFonts w:ascii="Arial" w:hAnsi="Arial" w:cs="Arial"/>
          <w:szCs w:val="22"/>
          <w:lang w:val="en-US"/>
        </w:rPr>
        <w:t xml:space="preserve"> </w:t>
      </w:r>
      <w:r w:rsidR="00F732E3">
        <w:rPr>
          <w:rFonts w:ascii="Arial" w:hAnsi="Arial" w:cs="Arial"/>
          <w:szCs w:val="22"/>
          <w:lang w:val="en-US"/>
        </w:rPr>
        <w:t>4</w:t>
      </w:r>
      <w:r w:rsidR="00055B9D">
        <w:rPr>
          <w:rFonts w:ascii="Arial" w:hAnsi="Arial" w:cs="Arial"/>
          <w:szCs w:val="22"/>
          <w:lang w:val="en-US"/>
        </w:rPr>
        <w:t>2</w:t>
      </w:r>
      <w:r w:rsidR="00825441">
        <w:rPr>
          <w:rFonts w:ascii="Arial" w:hAnsi="Arial" w:cs="Arial"/>
          <w:szCs w:val="22"/>
          <w:vertAlign w:val="superscript"/>
          <w:lang w:val="en-US"/>
        </w:rPr>
        <w:t>st</w:t>
      </w:r>
      <w:r w:rsidR="007623B3" w:rsidRPr="002D7F86">
        <w:rPr>
          <w:rFonts w:ascii="Arial" w:hAnsi="Arial" w:cs="Arial"/>
          <w:szCs w:val="22"/>
          <w:lang w:val="en-US"/>
        </w:rPr>
        <w:t xml:space="preserve"> Imp</w:t>
      </w:r>
      <w:r w:rsidR="00755C98">
        <w:rPr>
          <w:rFonts w:ascii="Arial" w:hAnsi="Arial" w:cs="Arial"/>
          <w:szCs w:val="22"/>
          <w:lang w:val="en-US"/>
        </w:rPr>
        <w:t>lementation Group (IG) meeting.</w:t>
      </w:r>
      <w:r w:rsidR="0025228E">
        <w:rPr>
          <w:rFonts w:ascii="Arial" w:hAnsi="Arial" w:cs="Arial"/>
          <w:szCs w:val="22"/>
          <w:lang w:val="en-US"/>
        </w:rPr>
        <w:t xml:space="preserve"> </w:t>
      </w:r>
    </w:p>
    <w:p w:rsidR="008537F2" w:rsidRDefault="008537F2" w:rsidP="00B957A4">
      <w:pPr>
        <w:pStyle w:val="Body1"/>
        <w:spacing w:before="0" w:after="0" w:line="240" w:lineRule="auto"/>
        <w:rPr>
          <w:rFonts w:ascii="Arial" w:hAnsi="Arial" w:cs="Arial"/>
          <w:szCs w:val="22"/>
          <w:lang w:val="en-US"/>
        </w:rPr>
      </w:pPr>
    </w:p>
    <w:p w:rsidR="000F4CF7" w:rsidRDefault="008537F2" w:rsidP="00B957A4">
      <w:pPr>
        <w:pStyle w:val="Body1"/>
        <w:spacing w:before="0" w:after="0" w:line="240" w:lineRule="auto"/>
        <w:rPr>
          <w:rFonts w:ascii="Arial" w:hAnsi="Arial" w:cs="Arial"/>
          <w:szCs w:val="22"/>
          <w:lang w:val="en-US"/>
        </w:rPr>
      </w:pPr>
      <w:r>
        <w:rPr>
          <w:rFonts w:ascii="Arial" w:hAnsi="Arial" w:cs="Arial"/>
          <w:szCs w:val="22"/>
          <w:lang w:val="en-US"/>
        </w:rPr>
        <w:t xml:space="preserve">The </w:t>
      </w:r>
      <w:r w:rsidR="0040025F">
        <w:rPr>
          <w:rFonts w:ascii="Arial" w:hAnsi="Arial" w:cs="Arial"/>
          <w:szCs w:val="22"/>
          <w:lang w:val="en-US"/>
        </w:rPr>
        <w:t>minutes of the 4</w:t>
      </w:r>
      <w:r w:rsidR="00055B9D">
        <w:rPr>
          <w:rFonts w:ascii="Arial" w:hAnsi="Arial" w:cs="Arial"/>
          <w:szCs w:val="22"/>
          <w:lang w:val="en-US"/>
        </w:rPr>
        <w:t>1</w:t>
      </w:r>
      <w:r w:rsidR="000F4CF7" w:rsidRPr="001304EA">
        <w:rPr>
          <w:rFonts w:ascii="Arial" w:hAnsi="Arial" w:cs="Arial"/>
          <w:szCs w:val="22"/>
          <w:vertAlign w:val="superscript"/>
          <w:lang w:val="en-US"/>
        </w:rPr>
        <w:t>th</w:t>
      </w:r>
      <w:r w:rsidR="00F732E3">
        <w:rPr>
          <w:rFonts w:ascii="Arial" w:hAnsi="Arial" w:cs="Arial"/>
          <w:szCs w:val="22"/>
          <w:lang w:val="en-US"/>
        </w:rPr>
        <w:t xml:space="preserve"> IG SGRI </w:t>
      </w:r>
      <w:r w:rsidR="003A11AB">
        <w:rPr>
          <w:rFonts w:ascii="Arial" w:hAnsi="Arial" w:cs="Arial"/>
          <w:szCs w:val="22"/>
          <w:lang w:val="en-US"/>
        </w:rPr>
        <w:t xml:space="preserve">and the agenda of the 42th IG SGRI </w:t>
      </w:r>
      <w:r w:rsidR="00F732E3">
        <w:rPr>
          <w:rFonts w:ascii="Arial" w:hAnsi="Arial" w:cs="Arial"/>
          <w:szCs w:val="22"/>
          <w:lang w:val="en-US"/>
        </w:rPr>
        <w:t>meeting</w:t>
      </w:r>
      <w:r w:rsidR="003A11AB">
        <w:rPr>
          <w:rFonts w:ascii="Arial" w:hAnsi="Arial" w:cs="Arial"/>
          <w:szCs w:val="22"/>
          <w:lang w:val="en-US"/>
        </w:rPr>
        <w:t xml:space="preserve"> were approved.</w:t>
      </w:r>
    </w:p>
    <w:p w:rsidR="000F4CF7" w:rsidRDefault="000F4CF7" w:rsidP="00B957A4">
      <w:pPr>
        <w:pStyle w:val="Body1"/>
        <w:spacing w:before="0" w:after="0" w:line="240" w:lineRule="auto"/>
        <w:rPr>
          <w:rFonts w:ascii="Arial" w:hAnsi="Arial" w:cs="Arial"/>
          <w:szCs w:val="22"/>
          <w:lang w:val="en-US"/>
        </w:rPr>
      </w:pPr>
    </w:p>
    <w:p w:rsidR="00732008" w:rsidRDefault="00876F95" w:rsidP="00D24428">
      <w:pPr>
        <w:pStyle w:val="Body1"/>
        <w:spacing w:before="0" w:after="0" w:line="240" w:lineRule="auto"/>
        <w:rPr>
          <w:rFonts w:ascii="Arial" w:hAnsi="Arial" w:cs="Arial"/>
          <w:b/>
          <w:szCs w:val="22"/>
          <w:u w:val="single"/>
          <w:lang w:val="en-US"/>
        </w:rPr>
      </w:pPr>
      <w:r>
        <w:rPr>
          <w:rFonts w:ascii="Arial" w:hAnsi="Arial" w:cs="Arial"/>
          <w:b/>
          <w:szCs w:val="22"/>
          <w:u w:val="single"/>
          <w:lang w:val="en-US"/>
        </w:rPr>
        <w:t>II</w:t>
      </w:r>
      <w:r w:rsidR="00D24428">
        <w:rPr>
          <w:rFonts w:ascii="Arial" w:hAnsi="Arial" w:cs="Arial"/>
          <w:b/>
          <w:szCs w:val="22"/>
          <w:u w:val="single"/>
          <w:lang w:val="en-US"/>
        </w:rPr>
        <w:t>.</w:t>
      </w:r>
      <w:r w:rsidR="00732008">
        <w:rPr>
          <w:rFonts w:ascii="Arial" w:hAnsi="Arial" w:cs="Arial"/>
          <w:b/>
          <w:szCs w:val="22"/>
          <w:u w:val="single"/>
          <w:lang w:val="en-US"/>
        </w:rPr>
        <w:t>WP First target: Use of infrastructures in the Region</w:t>
      </w:r>
    </w:p>
    <w:p w:rsidR="00732008" w:rsidRDefault="00732008" w:rsidP="00D24428">
      <w:pPr>
        <w:pStyle w:val="Body1"/>
        <w:spacing w:before="0" w:after="0" w:line="240" w:lineRule="auto"/>
        <w:rPr>
          <w:rFonts w:ascii="Arial" w:hAnsi="Arial" w:cs="Arial"/>
          <w:b/>
          <w:szCs w:val="22"/>
          <w:u w:val="single"/>
          <w:lang w:val="en-US"/>
        </w:rPr>
      </w:pPr>
    </w:p>
    <w:p w:rsidR="00732008" w:rsidRDefault="00732008" w:rsidP="00732008">
      <w:pPr>
        <w:pStyle w:val="Body1"/>
        <w:spacing w:before="0" w:after="0" w:line="240" w:lineRule="auto"/>
        <w:rPr>
          <w:rFonts w:ascii="Arial" w:eastAsia="Times New Roman" w:hAnsi="Arial" w:cs="Arial"/>
          <w:color w:val="548DD4" w:themeColor="text2" w:themeTint="99"/>
          <w:sz w:val="24"/>
          <w:szCs w:val="24"/>
          <w:lang w:val="en-GB" w:eastAsia="en-US"/>
        </w:rPr>
      </w:pPr>
      <w:r>
        <w:rPr>
          <w:rFonts w:ascii="Arial" w:hAnsi="Arial" w:cs="Arial"/>
          <w:b/>
          <w:szCs w:val="22"/>
          <w:u w:val="single"/>
          <w:lang w:val="en-US"/>
        </w:rPr>
        <w:t xml:space="preserve">II.1. </w:t>
      </w:r>
      <w:r w:rsidRPr="00732008">
        <w:rPr>
          <w:rFonts w:ascii="Arial" w:hAnsi="Arial" w:cs="Arial"/>
          <w:b/>
          <w:szCs w:val="22"/>
          <w:u w:val="single"/>
          <w:lang w:val="en-US"/>
        </w:rPr>
        <w:t xml:space="preserve">Use of interconnections from 1st October 2014 to 30th September 2016 (deadline: June 2017) </w:t>
      </w:r>
      <w:r w:rsidRPr="00732008">
        <w:rPr>
          <w:rFonts w:ascii="Arial" w:eastAsia="Times New Roman" w:hAnsi="Arial" w:cs="Arial"/>
          <w:color w:val="548DD4" w:themeColor="text2" w:themeTint="99"/>
          <w:sz w:val="24"/>
          <w:szCs w:val="24"/>
          <w:lang w:val="en-GB" w:eastAsia="en-US"/>
        </w:rPr>
        <w:t>(for information by TSOs).</w:t>
      </w:r>
    </w:p>
    <w:p w:rsidR="00732008" w:rsidRDefault="00732008" w:rsidP="00732008">
      <w:pPr>
        <w:pStyle w:val="Body1"/>
        <w:spacing w:before="0" w:after="0" w:line="240" w:lineRule="auto"/>
        <w:rPr>
          <w:rFonts w:ascii="Arial" w:eastAsia="Times New Roman" w:hAnsi="Arial" w:cs="Arial"/>
          <w:color w:val="548DD4" w:themeColor="text2" w:themeTint="99"/>
          <w:sz w:val="24"/>
          <w:szCs w:val="24"/>
          <w:lang w:val="en-GB" w:eastAsia="en-US"/>
        </w:rPr>
      </w:pPr>
    </w:p>
    <w:p w:rsidR="00F7377F" w:rsidRDefault="00342A0C" w:rsidP="0092069F">
      <w:pPr>
        <w:pStyle w:val="Body1"/>
        <w:tabs>
          <w:tab w:val="left" w:pos="426"/>
        </w:tabs>
        <w:spacing w:before="0" w:after="0" w:line="240" w:lineRule="auto"/>
        <w:rPr>
          <w:rFonts w:ascii="Arial" w:hAnsi="Arial" w:cs="Arial"/>
          <w:szCs w:val="22"/>
          <w:lang w:val="en-US"/>
        </w:rPr>
      </w:pPr>
      <w:r>
        <w:rPr>
          <w:rFonts w:ascii="Arial" w:hAnsi="Arial" w:cs="Arial"/>
          <w:szCs w:val="22"/>
          <w:lang w:val="en-US"/>
        </w:rPr>
        <w:t xml:space="preserve">The Chair </w:t>
      </w:r>
      <w:r w:rsidR="003A11AB">
        <w:rPr>
          <w:rFonts w:ascii="Arial" w:hAnsi="Arial" w:cs="Arial"/>
          <w:szCs w:val="22"/>
          <w:lang w:val="en-US"/>
        </w:rPr>
        <w:t xml:space="preserve">presented a detailed index of the </w:t>
      </w:r>
      <w:r w:rsidR="007B0CC1">
        <w:rPr>
          <w:rFonts w:ascii="Arial" w:hAnsi="Arial" w:cs="Arial"/>
          <w:szCs w:val="22"/>
          <w:lang w:val="en-US"/>
        </w:rPr>
        <w:t>report on</w:t>
      </w:r>
      <w:r w:rsidR="003A11AB">
        <w:rPr>
          <w:rFonts w:ascii="Arial" w:hAnsi="Arial" w:cs="Arial"/>
          <w:szCs w:val="22"/>
          <w:lang w:val="en-US"/>
        </w:rPr>
        <w:t xml:space="preserve"> the</w:t>
      </w:r>
      <w:r w:rsidR="0092069F">
        <w:rPr>
          <w:rFonts w:ascii="Arial" w:hAnsi="Arial" w:cs="Arial"/>
          <w:szCs w:val="22"/>
          <w:lang w:val="en-US"/>
        </w:rPr>
        <w:t xml:space="preserve"> use of the </w:t>
      </w:r>
      <w:r w:rsidR="00746B14">
        <w:rPr>
          <w:rFonts w:ascii="Arial" w:hAnsi="Arial" w:cs="Arial"/>
          <w:szCs w:val="22"/>
          <w:lang w:val="en-US"/>
        </w:rPr>
        <w:t xml:space="preserve">region </w:t>
      </w:r>
      <w:r w:rsidR="0092069F">
        <w:rPr>
          <w:rFonts w:ascii="Arial" w:hAnsi="Arial" w:cs="Arial"/>
          <w:szCs w:val="22"/>
          <w:lang w:val="en-US"/>
        </w:rPr>
        <w:t>interconnection</w:t>
      </w:r>
      <w:r w:rsidR="00746B14">
        <w:rPr>
          <w:rFonts w:ascii="Arial" w:hAnsi="Arial" w:cs="Arial"/>
          <w:szCs w:val="22"/>
          <w:lang w:val="en-US"/>
        </w:rPr>
        <w:t>s</w:t>
      </w:r>
      <w:r w:rsidR="0092069F">
        <w:rPr>
          <w:rFonts w:ascii="Arial" w:hAnsi="Arial" w:cs="Arial"/>
          <w:szCs w:val="22"/>
          <w:lang w:val="en-US"/>
        </w:rPr>
        <w:t xml:space="preserve"> from 1</w:t>
      </w:r>
      <w:r w:rsidR="0092069F" w:rsidRPr="0092069F">
        <w:rPr>
          <w:rFonts w:ascii="Arial" w:hAnsi="Arial" w:cs="Arial"/>
          <w:szCs w:val="22"/>
          <w:vertAlign w:val="superscript"/>
          <w:lang w:val="en-US"/>
        </w:rPr>
        <w:t>st</w:t>
      </w:r>
      <w:r w:rsidR="0092069F">
        <w:rPr>
          <w:rFonts w:ascii="Arial" w:hAnsi="Arial" w:cs="Arial"/>
          <w:szCs w:val="22"/>
          <w:lang w:val="en-US"/>
        </w:rPr>
        <w:t xml:space="preserve"> October 2014 to 30</w:t>
      </w:r>
      <w:r w:rsidR="0092069F" w:rsidRPr="0092069F">
        <w:rPr>
          <w:rFonts w:ascii="Arial" w:hAnsi="Arial" w:cs="Arial"/>
          <w:szCs w:val="22"/>
          <w:vertAlign w:val="superscript"/>
          <w:lang w:val="en-US"/>
        </w:rPr>
        <w:t>th</w:t>
      </w:r>
      <w:r w:rsidR="0092069F">
        <w:rPr>
          <w:rFonts w:ascii="Arial" w:hAnsi="Arial" w:cs="Arial"/>
          <w:szCs w:val="22"/>
          <w:lang w:val="en-US"/>
        </w:rPr>
        <w:t xml:space="preserve"> September 2016 </w:t>
      </w:r>
      <w:r w:rsidR="003A11AB">
        <w:rPr>
          <w:rFonts w:ascii="Arial" w:hAnsi="Arial" w:cs="Arial"/>
          <w:szCs w:val="22"/>
          <w:lang w:val="en-US"/>
        </w:rPr>
        <w:t>explaining the main issues expected to be addressed</w:t>
      </w:r>
      <w:r w:rsidR="00391D0C">
        <w:rPr>
          <w:rFonts w:ascii="Arial" w:hAnsi="Arial" w:cs="Arial"/>
          <w:szCs w:val="22"/>
          <w:lang w:val="en-US"/>
        </w:rPr>
        <w:t xml:space="preserve"> in the document</w:t>
      </w:r>
      <w:r w:rsidR="003A11AB">
        <w:rPr>
          <w:rFonts w:ascii="Arial" w:hAnsi="Arial" w:cs="Arial"/>
          <w:szCs w:val="22"/>
          <w:lang w:val="en-US"/>
        </w:rPr>
        <w:t>.</w:t>
      </w:r>
      <w:r w:rsidR="007B0CC1">
        <w:rPr>
          <w:rFonts w:ascii="Arial" w:hAnsi="Arial" w:cs="Arial"/>
          <w:szCs w:val="22"/>
          <w:lang w:val="en-US"/>
        </w:rPr>
        <w:t xml:space="preserve"> After discussing the index, TSOs proposed </w:t>
      </w:r>
      <w:r w:rsidR="00A008DA">
        <w:rPr>
          <w:rFonts w:ascii="Arial" w:hAnsi="Arial" w:cs="Arial"/>
          <w:szCs w:val="22"/>
          <w:lang w:val="en-US"/>
        </w:rPr>
        <w:t>the</w:t>
      </w:r>
      <w:r w:rsidR="007B0CC1">
        <w:rPr>
          <w:rFonts w:ascii="Arial" w:hAnsi="Arial" w:cs="Arial"/>
          <w:szCs w:val="22"/>
          <w:lang w:val="en-US"/>
        </w:rPr>
        <w:t xml:space="preserve"> timeline to develop the report. </w:t>
      </w:r>
      <w:r w:rsidR="0043461A">
        <w:rPr>
          <w:rFonts w:ascii="Arial" w:hAnsi="Arial" w:cs="Arial"/>
          <w:szCs w:val="22"/>
          <w:lang w:val="en-US"/>
        </w:rPr>
        <w:t xml:space="preserve">Regarding the proposed timeline, </w:t>
      </w:r>
      <w:r w:rsidR="007B0CC1">
        <w:rPr>
          <w:rFonts w:ascii="Arial" w:hAnsi="Arial" w:cs="Arial"/>
          <w:szCs w:val="22"/>
          <w:lang w:val="en-US"/>
        </w:rPr>
        <w:t xml:space="preserve">NRAs asked to extend the </w:t>
      </w:r>
      <w:r w:rsidR="0043461A">
        <w:rPr>
          <w:rFonts w:ascii="Arial" w:hAnsi="Arial" w:cs="Arial"/>
          <w:szCs w:val="22"/>
          <w:lang w:val="en-US"/>
        </w:rPr>
        <w:t xml:space="preserve">period </w:t>
      </w:r>
      <w:r w:rsidR="007B0CC1">
        <w:rPr>
          <w:rFonts w:ascii="Arial" w:hAnsi="Arial" w:cs="Arial"/>
          <w:szCs w:val="22"/>
          <w:lang w:val="en-US"/>
        </w:rPr>
        <w:t xml:space="preserve">for NRAs´ comments since one week is considered </w:t>
      </w:r>
      <w:r w:rsidR="00391D0C">
        <w:rPr>
          <w:rFonts w:ascii="Arial" w:hAnsi="Arial" w:cs="Arial"/>
          <w:szCs w:val="22"/>
          <w:lang w:val="en-US"/>
        </w:rPr>
        <w:t xml:space="preserve">to be </w:t>
      </w:r>
      <w:r w:rsidR="007B0CC1">
        <w:rPr>
          <w:rFonts w:ascii="Arial" w:hAnsi="Arial" w:cs="Arial"/>
          <w:szCs w:val="22"/>
          <w:lang w:val="en-US"/>
        </w:rPr>
        <w:t>too short</w:t>
      </w:r>
      <w:r w:rsidR="0043461A">
        <w:rPr>
          <w:rFonts w:ascii="Arial" w:hAnsi="Arial" w:cs="Arial"/>
          <w:szCs w:val="22"/>
          <w:lang w:val="en-US"/>
        </w:rPr>
        <w:t xml:space="preserve"> time</w:t>
      </w:r>
      <w:r w:rsidR="007B0CC1">
        <w:rPr>
          <w:rFonts w:ascii="Arial" w:hAnsi="Arial" w:cs="Arial"/>
          <w:szCs w:val="22"/>
          <w:lang w:val="en-US"/>
        </w:rPr>
        <w:t>. It is agreed that TSOs will present in the next IG meeting a preliminary draft, data, ideas, etc. to be discussed.</w:t>
      </w:r>
      <w:r w:rsidR="00746B14">
        <w:rPr>
          <w:rFonts w:ascii="Arial" w:hAnsi="Arial" w:cs="Arial"/>
          <w:szCs w:val="22"/>
          <w:lang w:val="en-US"/>
        </w:rPr>
        <w:t xml:space="preserve"> The process should be interactive between TSOs and NRAs.</w:t>
      </w:r>
      <w:r w:rsidR="007B0CC1">
        <w:rPr>
          <w:rFonts w:ascii="Arial" w:hAnsi="Arial" w:cs="Arial"/>
          <w:szCs w:val="22"/>
          <w:lang w:val="en-US"/>
        </w:rPr>
        <w:t xml:space="preserve"> ACER</w:t>
      </w:r>
      <w:r w:rsidR="00F7377F">
        <w:rPr>
          <w:rFonts w:ascii="Arial" w:hAnsi="Arial" w:cs="Arial"/>
          <w:szCs w:val="22"/>
          <w:lang w:val="en-US"/>
        </w:rPr>
        <w:t xml:space="preserve"> pointed out there are overlaps with the ACER´s Network Codes Implementation Monitoring and congestion analysis activities</w:t>
      </w:r>
      <w:r w:rsidR="007B0CC1">
        <w:rPr>
          <w:rFonts w:ascii="Arial" w:hAnsi="Arial" w:cs="Arial"/>
          <w:szCs w:val="22"/>
          <w:lang w:val="en-US"/>
        </w:rPr>
        <w:t>.</w:t>
      </w:r>
      <w:r w:rsidR="00F7377F">
        <w:rPr>
          <w:rFonts w:ascii="Arial" w:hAnsi="Arial" w:cs="Arial"/>
          <w:szCs w:val="22"/>
          <w:lang w:val="en-US"/>
        </w:rPr>
        <w:t xml:space="preserve"> NRAs considered that the focus is different since the ACER´s report </w:t>
      </w:r>
      <w:r w:rsidR="009F624C">
        <w:rPr>
          <w:rFonts w:ascii="Arial" w:hAnsi="Arial" w:cs="Arial"/>
          <w:szCs w:val="22"/>
          <w:lang w:val="en-US"/>
        </w:rPr>
        <w:t>is</w:t>
      </w:r>
      <w:r w:rsidR="00F7377F">
        <w:rPr>
          <w:rFonts w:ascii="Arial" w:hAnsi="Arial" w:cs="Arial"/>
          <w:szCs w:val="22"/>
          <w:lang w:val="en-US"/>
        </w:rPr>
        <w:t xml:space="preserve"> more general</w:t>
      </w:r>
      <w:r w:rsidR="009F624C">
        <w:rPr>
          <w:rFonts w:ascii="Arial" w:hAnsi="Arial" w:cs="Arial"/>
          <w:szCs w:val="22"/>
          <w:lang w:val="en-US"/>
        </w:rPr>
        <w:t xml:space="preserve"> and </w:t>
      </w:r>
      <w:r w:rsidR="00391D0C">
        <w:rPr>
          <w:rFonts w:ascii="Arial" w:hAnsi="Arial" w:cs="Arial"/>
          <w:szCs w:val="22"/>
          <w:lang w:val="en-US"/>
        </w:rPr>
        <w:t>this report analyses the NC implementation more in depth looking for improvements mainly in coordination needs</w:t>
      </w:r>
      <w:r w:rsidR="00F7377F">
        <w:rPr>
          <w:rFonts w:ascii="Arial" w:hAnsi="Arial" w:cs="Arial"/>
          <w:szCs w:val="22"/>
          <w:lang w:val="en-US"/>
        </w:rPr>
        <w:t xml:space="preserve">. </w:t>
      </w:r>
      <w:r w:rsidR="00391D0C">
        <w:rPr>
          <w:rFonts w:ascii="Arial" w:hAnsi="Arial" w:cs="Arial"/>
          <w:szCs w:val="22"/>
          <w:lang w:val="en-US"/>
        </w:rPr>
        <w:t>In this regard, i</w:t>
      </w:r>
      <w:r w:rsidR="00F7377F">
        <w:rPr>
          <w:rFonts w:ascii="Arial" w:hAnsi="Arial" w:cs="Arial"/>
          <w:szCs w:val="22"/>
          <w:lang w:val="en-US"/>
        </w:rPr>
        <w:t>t is agreed to have a meeting ACER-NRAs next week to discuss the index in order to avoid overlaps and ensure the best use of available</w:t>
      </w:r>
      <w:r w:rsidR="00391D0C">
        <w:rPr>
          <w:rFonts w:ascii="Arial" w:hAnsi="Arial" w:cs="Arial"/>
          <w:szCs w:val="22"/>
          <w:lang w:val="en-US"/>
        </w:rPr>
        <w:t xml:space="preserve"> resources</w:t>
      </w:r>
      <w:r w:rsidR="00F7377F">
        <w:rPr>
          <w:rFonts w:ascii="Arial" w:hAnsi="Arial" w:cs="Arial"/>
          <w:szCs w:val="22"/>
          <w:lang w:val="en-US"/>
        </w:rPr>
        <w:t>.</w:t>
      </w:r>
    </w:p>
    <w:p w:rsidR="003A11AB" w:rsidRDefault="007B0CC1" w:rsidP="0092069F">
      <w:pPr>
        <w:pStyle w:val="Body1"/>
        <w:tabs>
          <w:tab w:val="left" w:pos="426"/>
        </w:tabs>
        <w:spacing w:before="0" w:after="0" w:line="240" w:lineRule="auto"/>
        <w:rPr>
          <w:rFonts w:ascii="Arial" w:hAnsi="Arial" w:cs="Arial"/>
          <w:szCs w:val="22"/>
          <w:lang w:val="en-US"/>
        </w:rPr>
      </w:pPr>
      <w:r>
        <w:rPr>
          <w:rFonts w:ascii="Arial" w:hAnsi="Arial" w:cs="Arial"/>
          <w:szCs w:val="22"/>
          <w:lang w:val="en-US"/>
        </w:rPr>
        <w:t xml:space="preserve"> </w:t>
      </w:r>
    </w:p>
    <w:p w:rsidR="0092069F" w:rsidRPr="0092069F" w:rsidRDefault="00342A0C" w:rsidP="0092069F">
      <w:pPr>
        <w:pStyle w:val="Body1"/>
        <w:tabs>
          <w:tab w:val="left" w:pos="426"/>
        </w:tabs>
        <w:spacing w:before="0" w:after="0" w:line="240" w:lineRule="auto"/>
        <w:rPr>
          <w:rFonts w:ascii="Arial" w:hAnsi="Arial" w:cs="Arial"/>
          <w:szCs w:val="22"/>
          <w:lang w:val="en-US"/>
        </w:rPr>
      </w:pPr>
      <w:r>
        <w:rPr>
          <w:rFonts w:ascii="Arial" w:hAnsi="Arial" w:cs="Arial"/>
          <w:szCs w:val="22"/>
          <w:lang w:val="en-US"/>
        </w:rPr>
        <w:t xml:space="preserve">The deadline for this deliverable is </w:t>
      </w:r>
      <w:r w:rsidR="003A3402">
        <w:rPr>
          <w:rFonts w:ascii="Arial" w:hAnsi="Arial" w:cs="Arial"/>
          <w:szCs w:val="22"/>
          <w:lang w:val="en-US"/>
        </w:rPr>
        <w:t xml:space="preserve">end of </w:t>
      </w:r>
      <w:r>
        <w:rPr>
          <w:rFonts w:ascii="Arial" w:hAnsi="Arial" w:cs="Arial"/>
          <w:szCs w:val="22"/>
          <w:lang w:val="en-US"/>
        </w:rPr>
        <w:t>June 2017.</w:t>
      </w:r>
      <w:r w:rsidR="0092069F">
        <w:rPr>
          <w:rFonts w:ascii="Arial" w:hAnsi="Arial" w:cs="Arial"/>
          <w:szCs w:val="22"/>
          <w:lang w:val="en-US"/>
        </w:rPr>
        <w:t xml:space="preserve"> </w:t>
      </w:r>
    </w:p>
    <w:p w:rsidR="00732008" w:rsidRPr="00732008" w:rsidRDefault="00732008" w:rsidP="00732008">
      <w:pPr>
        <w:pStyle w:val="Body1"/>
        <w:spacing w:before="0" w:after="0" w:line="240" w:lineRule="auto"/>
        <w:rPr>
          <w:rFonts w:ascii="Arial" w:hAnsi="Arial" w:cs="Arial"/>
          <w:b/>
          <w:szCs w:val="22"/>
          <w:u w:val="single"/>
          <w:lang w:val="en-US"/>
        </w:rPr>
      </w:pPr>
    </w:p>
    <w:p w:rsidR="00732008" w:rsidRDefault="00732008" w:rsidP="00732008">
      <w:pPr>
        <w:pStyle w:val="Body1"/>
        <w:spacing w:before="0" w:after="0" w:line="240" w:lineRule="auto"/>
        <w:rPr>
          <w:rFonts w:ascii="Arial" w:eastAsia="Times New Roman" w:hAnsi="Arial" w:cs="Arial"/>
          <w:color w:val="548DD4" w:themeColor="text2" w:themeTint="99"/>
          <w:sz w:val="24"/>
          <w:szCs w:val="24"/>
          <w:lang w:val="en-GB" w:eastAsia="en-US"/>
        </w:rPr>
      </w:pPr>
      <w:r>
        <w:rPr>
          <w:rFonts w:ascii="Arial" w:hAnsi="Arial" w:cs="Arial"/>
          <w:b/>
          <w:szCs w:val="22"/>
          <w:u w:val="single"/>
          <w:lang w:val="en-US"/>
        </w:rPr>
        <w:t xml:space="preserve">II.2. </w:t>
      </w:r>
      <w:r w:rsidR="00F7377F">
        <w:rPr>
          <w:rFonts w:ascii="Arial" w:hAnsi="Arial" w:cs="Arial"/>
          <w:b/>
          <w:szCs w:val="22"/>
          <w:u w:val="single"/>
          <w:lang w:val="en-US"/>
        </w:rPr>
        <w:t>VIP Pirineos: assessment of the use of 60 GWh/day of capacity offered since January 2017 (both sides, unbundled/interrup</w:t>
      </w:r>
      <w:r w:rsidR="003A3402">
        <w:rPr>
          <w:rFonts w:ascii="Arial" w:hAnsi="Arial" w:cs="Arial"/>
          <w:b/>
          <w:szCs w:val="22"/>
          <w:u w:val="single"/>
          <w:lang w:val="en-US"/>
        </w:rPr>
        <w:t>t</w:t>
      </w:r>
      <w:r w:rsidR="00F7377F">
        <w:rPr>
          <w:rFonts w:ascii="Arial" w:hAnsi="Arial" w:cs="Arial"/>
          <w:b/>
          <w:szCs w:val="22"/>
          <w:u w:val="single"/>
          <w:lang w:val="en-US"/>
        </w:rPr>
        <w:t xml:space="preserve">ible in </w:t>
      </w:r>
      <w:r w:rsidR="00746B14">
        <w:rPr>
          <w:rFonts w:ascii="Arial" w:hAnsi="Arial" w:cs="Arial"/>
          <w:b/>
          <w:szCs w:val="22"/>
          <w:u w:val="single"/>
          <w:lang w:val="en-US"/>
        </w:rPr>
        <w:t>FR-ES</w:t>
      </w:r>
      <w:r w:rsidR="00F7377F">
        <w:rPr>
          <w:rFonts w:ascii="Arial" w:hAnsi="Arial" w:cs="Arial"/>
          <w:b/>
          <w:szCs w:val="22"/>
          <w:u w:val="single"/>
          <w:lang w:val="en-US"/>
        </w:rPr>
        <w:t xml:space="preserve"> direction and firm in </w:t>
      </w:r>
      <w:r w:rsidR="00746B14">
        <w:rPr>
          <w:rFonts w:ascii="Arial" w:hAnsi="Arial" w:cs="Arial"/>
          <w:b/>
          <w:szCs w:val="22"/>
          <w:u w:val="single"/>
          <w:lang w:val="en-US"/>
        </w:rPr>
        <w:t>ES</w:t>
      </w:r>
      <w:r w:rsidR="00F7377F">
        <w:rPr>
          <w:rFonts w:ascii="Arial" w:hAnsi="Arial" w:cs="Arial"/>
          <w:b/>
          <w:szCs w:val="22"/>
          <w:u w:val="single"/>
          <w:lang w:val="en-US"/>
        </w:rPr>
        <w:t xml:space="preserve">-FR </w:t>
      </w:r>
      <w:r w:rsidRPr="00732008">
        <w:rPr>
          <w:rFonts w:ascii="Arial" w:hAnsi="Arial" w:cs="Arial"/>
          <w:b/>
          <w:szCs w:val="22"/>
          <w:u w:val="single"/>
          <w:lang w:val="en-US"/>
        </w:rPr>
        <w:t xml:space="preserve"> </w:t>
      </w:r>
      <w:r w:rsidRPr="00732008">
        <w:rPr>
          <w:rFonts w:ascii="Arial" w:eastAsia="Times New Roman" w:hAnsi="Arial" w:cs="Arial"/>
          <w:color w:val="548DD4" w:themeColor="text2" w:themeTint="99"/>
          <w:sz w:val="24"/>
          <w:szCs w:val="24"/>
          <w:lang w:val="en-GB" w:eastAsia="en-US"/>
        </w:rPr>
        <w:t>(for information by TSOs)</w:t>
      </w:r>
      <w:r w:rsidR="0092069F">
        <w:rPr>
          <w:rFonts w:ascii="Arial" w:eastAsia="Times New Roman" w:hAnsi="Arial" w:cs="Arial"/>
          <w:color w:val="548DD4" w:themeColor="text2" w:themeTint="99"/>
          <w:sz w:val="24"/>
          <w:szCs w:val="24"/>
          <w:lang w:val="en-GB" w:eastAsia="en-US"/>
        </w:rPr>
        <w:t>.</w:t>
      </w:r>
    </w:p>
    <w:p w:rsidR="0092069F" w:rsidRDefault="0092069F" w:rsidP="00732008">
      <w:pPr>
        <w:pStyle w:val="Body1"/>
        <w:spacing w:before="0" w:after="0" w:line="240" w:lineRule="auto"/>
        <w:rPr>
          <w:rFonts w:ascii="Arial" w:eastAsia="Times New Roman" w:hAnsi="Arial" w:cs="Arial"/>
          <w:color w:val="548DD4" w:themeColor="text2" w:themeTint="99"/>
          <w:sz w:val="24"/>
          <w:szCs w:val="24"/>
          <w:lang w:val="en-GB" w:eastAsia="en-US"/>
        </w:rPr>
      </w:pPr>
    </w:p>
    <w:p w:rsidR="009F624C" w:rsidRDefault="00391D0C" w:rsidP="00D24428">
      <w:pPr>
        <w:pStyle w:val="Body1"/>
        <w:spacing w:before="0" w:after="0" w:line="240" w:lineRule="auto"/>
        <w:rPr>
          <w:rFonts w:ascii="Arial" w:eastAsia="Times New Roman" w:hAnsi="Arial" w:cs="Arial"/>
          <w:color w:val="auto"/>
          <w:szCs w:val="22"/>
          <w:lang w:val="en-GB" w:eastAsia="en-US"/>
        </w:rPr>
      </w:pPr>
      <w:r>
        <w:rPr>
          <w:rFonts w:ascii="Arial" w:eastAsia="Times New Roman" w:hAnsi="Arial" w:cs="Arial"/>
          <w:color w:val="auto"/>
          <w:szCs w:val="22"/>
          <w:lang w:val="en-GB" w:eastAsia="en-US"/>
        </w:rPr>
        <w:t xml:space="preserve">Since January 2017 it </w:t>
      </w:r>
      <w:r w:rsidR="00746B14">
        <w:rPr>
          <w:rFonts w:ascii="Arial" w:eastAsia="Times New Roman" w:hAnsi="Arial" w:cs="Arial"/>
          <w:color w:val="auto"/>
          <w:szCs w:val="22"/>
          <w:lang w:val="en-GB" w:eastAsia="en-US"/>
        </w:rPr>
        <w:t xml:space="preserve">has </w:t>
      </w:r>
      <w:r>
        <w:rPr>
          <w:rFonts w:ascii="Arial" w:eastAsia="Times New Roman" w:hAnsi="Arial" w:cs="Arial"/>
          <w:color w:val="auto"/>
          <w:szCs w:val="22"/>
          <w:lang w:val="en-GB" w:eastAsia="en-US"/>
        </w:rPr>
        <w:t xml:space="preserve">been offered 60 GWh/day of capacity as </w:t>
      </w:r>
      <w:r w:rsidRPr="001501A9">
        <w:rPr>
          <w:rFonts w:ascii="Arial" w:eastAsia="Times New Roman" w:hAnsi="Arial" w:cs="Arial"/>
          <w:color w:val="auto"/>
          <w:szCs w:val="22"/>
          <w:lang w:val="en-GB" w:eastAsia="en-US"/>
        </w:rPr>
        <w:t>unbundled/interruptible in FR-</w:t>
      </w:r>
      <w:r>
        <w:rPr>
          <w:rFonts w:ascii="Arial" w:eastAsia="Times New Roman" w:hAnsi="Arial" w:cs="Arial"/>
          <w:color w:val="auto"/>
          <w:szCs w:val="22"/>
          <w:lang w:val="en-GB" w:eastAsia="en-US"/>
        </w:rPr>
        <w:t>ES direction</w:t>
      </w:r>
      <w:r w:rsidR="003A3402">
        <w:rPr>
          <w:rFonts w:ascii="Arial" w:eastAsia="Times New Roman" w:hAnsi="Arial" w:cs="Arial"/>
          <w:color w:val="auto"/>
          <w:szCs w:val="22"/>
          <w:lang w:val="en-GB" w:eastAsia="en-US"/>
        </w:rPr>
        <w:t>, at French side,</w:t>
      </w:r>
      <w:r>
        <w:rPr>
          <w:rFonts w:ascii="Arial" w:eastAsia="Times New Roman" w:hAnsi="Arial" w:cs="Arial"/>
          <w:color w:val="auto"/>
          <w:szCs w:val="22"/>
          <w:lang w:val="en-GB" w:eastAsia="en-US"/>
        </w:rPr>
        <w:t xml:space="preserve"> </w:t>
      </w:r>
      <w:r w:rsidRPr="001501A9">
        <w:rPr>
          <w:rFonts w:ascii="Arial" w:eastAsia="Times New Roman" w:hAnsi="Arial" w:cs="Arial"/>
          <w:color w:val="auto"/>
          <w:szCs w:val="22"/>
          <w:lang w:val="en-GB" w:eastAsia="en-US"/>
        </w:rPr>
        <w:t>and as unbundled/firm in FR</w:t>
      </w:r>
      <w:r w:rsidR="003A3402">
        <w:rPr>
          <w:rFonts w:ascii="Arial" w:eastAsia="Times New Roman" w:hAnsi="Arial" w:cs="Arial"/>
          <w:color w:val="auto"/>
          <w:szCs w:val="22"/>
          <w:lang w:val="en-GB" w:eastAsia="en-US"/>
        </w:rPr>
        <w:t>-ES</w:t>
      </w:r>
      <w:r w:rsidRPr="001501A9">
        <w:rPr>
          <w:rFonts w:ascii="Arial" w:eastAsia="Times New Roman" w:hAnsi="Arial" w:cs="Arial"/>
          <w:color w:val="auto"/>
          <w:szCs w:val="22"/>
          <w:lang w:val="en-GB" w:eastAsia="en-US"/>
        </w:rPr>
        <w:t xml:space="preserve"> direct</w:t>
      </w:r>
      <w:r>
        <w:rPr>
          <w:rFonts w:ascii="Arial" w:eastAsia="Times New Roman" w:hAnsi="Arial" w:cs="Arial"/>
          <w:color w:val="auto"/>
          <w:szCs w:val="22"/>
          <w:lang w:val="en-GB" w:eastAsia="en-US"/>
        </w:rPr>
        <w:t>ion</w:t>
      </w:r>
      <w:r w:rsidR="003A3402">
        <w:rPr>
          <w:rFonts w:ascii="Arial" w:eastAsia="Times New Roman" w:hAnsi="Arial" w:cs="Arial"/>
          <w:color w:val="auto"/>
          <w:szCs w:val="22"/>
          <w:lang w:val="en-GB" w:eastAsia="en-US"/>
        </w:rPr>
        <w:t>, at Spanish side</w:t>
      </w:r>
      <w:r>
        <w:rPr>
          <w:rFonts w:ascii="Arial" w:eastAsia="Times New Roman" w:hAnsi="Arial" w:cs="Arial"/>
          <w:color w:val="auto"/>
          <w:szCs w:val="22"/>
          <w:lang w:val="en-GB" w:eastAsia="en-US"/>
        </w:rPr>
        <w:t xml:space="preserve">. In the last IG meeting, the Chair </w:t>
      </w:r>
      <w:r w:rsidRPr="001501A9">
        <w:rPr>
          <w:rFonts w:ascii="Arial" w:eastAsia="Times New Roman" w:hAnsi="Arial" w:cs="Arial"/>
          <w:color w:val="auto"/>
          <w:szCs w:val="22"/>
          <w:lang w:val="en-GB" w:eastAsia="en-US"/>
        </w:rPr>
        <w:t>propos</w:t>
      </w:r>
      <w:r>
        <w:rPr>
          <w:rFonts w:ascii="Arial" w:eastAsia="Times New Roman" w:hAnsi="Arial" w:cs="Arial"/>
          <w:color w:val="auto"/>
          <w:szCs w:val="22"/>
          <w:lang w:val="en-GB" w:eastAsia="en-US"/>
        </w:rPr>
        <w:t>ed</w:t>
      </w:r>
      <w:r w:rsidRPr="001501A9">
        <w:rPr>
          <w:rFonts w:ascii="Arial" w:eastAsia="Times New Roman" w:hAnsi="Arial" w:cs="Arial"/>
          <w:color w:val="auto"/>
          <w:szCs w:val="22"/>
          <w:lang w:val="en-GB" w:eastAsia="en-US"/>
        </w:rPr>
        <w:t xml:space="preserve"> TSOs</w:t>
      </w:r>
      <w:r>
        <w:rPr>
          <w:rFonts w:ascii="Arial" w:eastAsia="Times New Roman" w:hAnsi="Arial" w:cs="Arial"/>
          <w:color w:val="auto"/>
          <w:szCs w:val="22"/>
          <w:lang w:val="en-GB" w:eastAsia="en-US"/>
        </w:rPr>
        <w:t xml:space="preserve"> to assess</w:t>
      </w:r>
      <w:r w:rsidRPr="001501A9">
        <w:rPr>
          <w:rFonts w:ascii="Arial" w:eastAsia="Times New Roman" w:hAnsi="Arial" w:cs="Arial"/>
          <w:color w:val="auto"/>
          <w:szCs w:val="22"/>
          <w:lang w:val="en-GB" w:eastAsia="en-US"/>
        </w:rPr>
        <w:t xml:space="preserve"> the possibility to offer this capacity bundled in order to facilitate </w:t>
      </w:r>
      <w:r w:rsidR="003A3402">
        <w:rPr>
          <w:rFonts w:ascii="Arial" w:eastAsia="Times New Roman" w:hAnsi="Arial" w:cs="Arial"/>
          <w:color w:val="auto"/>
          <w:szCs w:val="22"/>
          <w:lang w:val="en-GB" w:eastAsia="en-US"/>
        </w:rPr>
        <w:t xml:space="preserve">the access of users to </w:t>
      </w:r>
      <w:r w:rsidRPr="001501A9">
        <w:rPr>
          <w:rFonts w:ascii="Arial" w:eastAsia="Times New Roman" w:hAnsi="Arial" w:cs="Arial"/>
          <w:color w:val="auto"/>
          <w:szCs w:val="22"/>
          <w:lang w:val="en-GB" w:eastAsia="en-US"/>
        </w:rPr>
        <w:t>this additional capacity and to maximize the use of the available capacity</w:t>
      </w:r>
      <w:r>
        <w:rPr>
          <w:rFonts w:ascii="Arial" w:eastAsia="Times New Roman" w:hAnsi="Arial" w:cs="Arial"/>
          <w:color w:val="auto"/>
          <w:szCs w:val="22"/>
          <w:lang w:val="en-GB" w:eastAsia="en-US"/>
        </w:rPr>
        <w:t xml:space="preserve"> </w:t>
      </w:r>
      <w:r w:rsidR="003A3402">
        <w:rPr>
          <w:rFonts w:ascii="Arial" w:eastAsia="Times New Roman" w:hAnsi="Arial" w:cs="Arial"/>
          <w:color w:val="auto"/>
          <w:szCs w:val="22"/>
          <w:lang w:val="en-GB" w:eastAsia="en-US"/>
        </w:rPr>
        <w:t xml:space="preserve">at </w:t>
      </w:r>
      <w:r>
        <w:rPr>
          <w:rFonts w:ascii="Arial" w:eastAsia="Times New Roman" w:hAnsi="Arial" w:cs="Arial"/>
          <w:color w:val="auto"/>
          <w:szCs w:val="22"/>
          <w:lang w:val="en-GB" w:eastAsia="en-US"/>
        </w:rPr>
        <w:t>the interconnection</w:t>
      </w:r>
      <w:r w:rsidRPr="001501A9">
        <w:rPr>
          <w:rFonts w:ascii="Arial" w:eastAsia="Times New Roman" w:hAnsi="Arial" w:cs="Arial"/>
          <w:color w:val="auto"/>
          <w:szCs w:val="22"/>
          <w:lang w:val="en-GB" w:eastAsia="en-US"/>
        </w:rPr>
        <w:t xml:space="preserve">. </w:t>
      </w:r>
    </w:p>
    <w:p w:rsidR="009F624C" w:rsidRDefault="009F624C" w:rsidP="00D24428">
      <w:pPr>
        <w:pStyle w:val="Body1"/>
        <w:spacing w:before="0" w:after="0" w:line="240" w:lineRule="auto"/>
        <w:rPr>
          <w:rFonts w:ascii="Arial" w:eastAsia="Times New Roman" w:hAnsi="Arial" w:cs="Arial"/>
          <w:color w:val="auto"/>
          <w:szCs w:val="22"/>
          <w:lang w:val="en-GB" w:eastAsia="en-US"/>
        </w:rPr>
      </w:pPr>
    </w:p>
    <w:p w:rsidR="005E714C" w:rsidRPr="00DC6023" w:rsidRDefault="002560FD" w:rsidP="005E714C">
      <w:pPr>
        <w:rPr>
          <w:rFonts w:ascii="Arial" w:hAnsi="Arial" w:cs="Arial"/>
          <w:sz w:val="22"/>
          <w:szCs w:val="22"/>
          <w:u w:color="000000"/>
          <w:lang w:val="en-GB"/>
        </w:rPr>
      </w:pPr>
      <w:r w:rsidRPr="001501A9">
        <w:rPr>
          <w:rFonts w:ascii="Arial" w:hAnsi="Arial" w:cs="Arial"/>
          <w:szCs w:val="22"/>
          <w:lang w:val="en-GB"/>
        </w:rPr>
        <w:t xml:space="preserve">ENAGAS </w:t>
      </w:r>
      <w:r w:rsidR="00391D0C">
        <w:rPr>
          <w:rFonts w:ascii="Arial" w:hAnsi="Arial" w:cs="Arial"/>
          <w:szCs w:val="22"/>
          <w:lang w:val="en-GB"/>
        </w:rPr>
        <w:t>explained</w:t>
      </w:r>
      <w:r w:rsidR="00854377" w:rsidRPr="001501A9">
        <w:rPr>
          <w:rFonts w:ascii="Arial" w:hAnsi="Arial" w:cs="Arial"/>
          <w:szCs w:val="22"/>
          <w:lang w:val="en-GB"/>
        </w:rPr>
        <w:t xml:space="preserve"> how</w:t>
      </w:r>
      <w:r w:rsidR="00391D0C">
        <w:rPr>
          <w:rFonts w:ascii="Arial" w:hAnsi="Arial" w:cs="Arial"/>
          <w:szCs w:val="22"/>
          <w:lang w:val="en-GB"/>
        </w:rPr>
        <w:t xml:space="preserve"> </w:t>
      </w:r>
      <w:r w:rsidR="00F6045E" w:rsidRPr="001501A9">
        <w:rPr>
          <w:rFonts w:ascii="Arial" w:hAnsi="Arial" w:cs="Arial"/>
          <w:szCs w:val="22"/>
          <w:lang w:val="en-GB"/>
        </w:rPr>
        <w:t xml:space="preserve">this capacity </w:t>
      </w:r>
      <w:r w:rsidR="00854377" w:rsidRPr="001501A9">
        <w:rPr>
          <w:rFonts w:ascii="Arial" w:hAnsi="Arial" w:cs="Arial"/>
          <w:szCs w:val="22"/>
          <w:lang w:val="en-GB"/>
        </w:rPr>
        <w:t xml:space="preserve">has been used </w:t>
      </w:r>
      <w:r w:rsidR="00391D0C">
        <w:rPr>
          <w:rFonts w:ascii="Arial" w:hAnsi="Arial" w:cs="Arial"/>
          <w:szCs w:val="22"/>
          <w:lang w:val="en-GB"/>
        </w:rPr>
        <w:t>since January (27% of the capacity was booked in January while no assignment has been placed in February</w:t>
      </w:r>
      <w:r w:rsidR="009F624C">
        <w:rPr>
          <w:rFonts w:ascii="Arial" w:hAnsi="Arial" w:cs="Arial"/>
          <w:szCs w:val="22"/>
          <w:lang w:val="en-GB"/>
        </w:rPr>
        <w:t>)</w:t>
      </w:r>
      <w:r w:rsidR="00391D0C">
        <w:rPr>
          <w:rFonts w:ascii="Arial" w:hAnsi="Arial" w:cs="Arial"/>
          <w:szCs w:val="22"/>
          <w:lang w:val="en-GB"/>
        </w:rPr>
        <w:t xml:space="preserve">. Regarding monthly auctions, 95% of </w:t>
      </w:r>
      <w:r w:rsidR="00267F1B">
        <w:rPr>
          <w:rFonts w:ascii="Arial" w:hAnsi="Arial" w:cs="Arial"/>
          <w:szCs w:val="22"/>
          <w:lang w:val="en-GB"/>
        </w:rPr>
        <w:t xml:space="preserve">bundled </w:t>
      </w:r>
      <w:r w:rsidR="00391D0C">
        <w:rPr>
          <w:rFonts w:ascii="Arial" w:hAnsi="Arial" w:cs="Arial"/>
          <w:szCs w:val="22"/>
          <w:lang w:val="en-GB"/>
        </w:rPr>
        <w:t xml:space="preserve">capacity was allocated in January while </w:t>
      </w:r>
      <w:r w:rsidR="00267F1B">
        <w:rPr>
          <w:rFonts w:ascii="Arial" w:hAnsi="Arial" w:cs="Arial"/>
          <w:szCs w:val="22"/>
          <w:lang w:val="en-GB"/>
        </w:rPr>
        <w:t>66% was allocated in February</w:t>
      </w:r>
      <w:r w:rsidR="00EF1D4F">
        <w:rPr>
          <w:rFonts w:ascii="Arial" w:hAnsi="Arial" w:cs="Arial"/>
          <w:szCs w:val="22"/>
          <w:lang w:val="en-GB"/>
        </w:rPr>
        <w:t>,</w:t>
      </w:r>
      <w:r w:rsidR="00267F1B">
        <w:rPr>
          <w:rFonts w:ascii="Arial" w:hAnsi="Arial" w:cs="Arial"/>
          <w:szCs w:val="22"/>
          <w:lang w:val="en-GB"/>
        </w:rPr>
        <w:t xml:space="preserve"> leaving 34% of capacity available for daily and within day auctions. </w:t>
      </w:r>
      <w:r w:rsidR="00EF1D4F">
        <w:rPr>
          <w:rFonts w:ascii="Arial" w:hAnsi="Arial" w:cs="Arial"/>
          <w:szCs w:val="22"/>
          <w:lang w:val="en-GB"/>
        </w:rPr>
        <w:t>Taking into account</w:t>
      </w:r>
      <w:r w:rsidR="009F624C">
        <w:rPr>
          <w:rFonts w:ascii="Arial" w:hAnsi="Arial" w:cs="Arial"/>
          <w:szCs w:val="22"/>
          <w:lang w:val="en-GB"/>
        </w:rPr>
        <w:t xml:space="preserve"> </w:t>
      </w:r>
      <w:r w:rsidR="00267F1B">
        <w:rPr>
          <w:rFonts w:ascii="Arial" w:hAnsi="Arial" w:cs="Arial"/>
          <w:szCs w:val="22"/>
          <w:lang w:val="en-GB"/>
        </w:rPr>
        <w:t>the capacity</w:t>
      </w:r>
      <w:r w:rsidR="009F624C">
        <w:rPr>
          <w:rFonts w:ascii="Arial" w:hAnsi="Arial" w:cs="Arial"/>
          <w:szCs w:val="22"/>
          <w:lang w:val="en-GB"/>
        </w:rPr>
        <w:t xml:space="preserve"> </w:t>
      </w:r>
      <w:r w:rsidR="00EF1D4F">
        <w:rPr>
          <w:rFonts w:ascii="Arial" w:hAnsi="Arial" w:cs="Arial"/>
          <w:szCs w:val="22"/>
          <w:lang w:val="en-GB"/>
        </w:rPr>
        <w:t xml:space="preserve">allocated </w:t>
      </w:r>
      <w:r w:rsidR="009F624C">
        <w:rPr>
          <w:rFonts w:ascii="Arial" w:hAnsi="Arial" w:cs="Arial"/>
          <w:szCs w:val="22"/>
          <w:lang w:val="en-GB"/>
        </w:rPr>
        <w:t xml:space="preserve">in </w:t>
      </w:r>
      <w:r w:rsidR="00EF1D4F">
        <w:rPr>
          <w:rFonts w:ascii="Arial" w:hAnsi="Arial" w:cs="Arial"/>
          <w:szCs w:val="22"/>
          <w:lang w:val="en-GB"/>
        </w:rPr>
        <w:t xml:space="preserve">the </w:t>
      </w:r>
      <w:r w:rsidR="009F624C">
        <w:rPr>
          <w:rFonts w:ascii="Arial" w:hAnsi="Arial" w:cs="Arial"/>
          <w:szCs w:val="22"/>
          <w:lang w:val="en-GB"/>
        </w:rPr>
        <w:t>different auctions</w:t>
      </w:r>
      <w:r w:rsidR="00267F1B">
        <w:rPr>
          <w:rFonts w:ascii="Arial" w:hAnsi="Arial" w:cs="Arial"/>
          <w:szCs w:val="22"/>
          <w:lang w:val="en-GB"/>
        </w:rPr>
        <w:t xml:space="preserve"> it seems </w:t>
      </w:r>
      <w:r w:rsidR="009F624C">
        <w:rPr>
          <w:rFonts w:ascii="Arial" w:hAnsi="Arial" w:cs="Arial"/>
          <w:szCs w:val="22"/>
          <w:lang w:val="en-GB"/>
        </w:rPr>
        <w:t xml:space="preserve">that </w:t>
      </w:r>
      <w:r w:rsidR="00267F1B" w:rsidRPr="00267F1B">
        <w:rPr>
          <w:rFonts w:ascii="Arial" w:hAnsi="Arial" w:cs="Arial"/>
          <w:szCs w:val="22"/>
        </w:rPr>
        <w:t xml:space="preserve">the appeal of this product is not related </w:t>
      </w:r>
      <w:r w:rsidR="00B9438B">
        <w:rPr>
          <w:rFonts w:ascii="Arial" w:hAnsi="Arial" w:cs="Arial"/>
          <w:szCs w:val="22"/>
        </w:rPr>
        <w:t>to</w:t>
      </w:r>
      <w:r w:rsidR="00267F1B" w:rsidRPr="00267F1B">
        <w:rPr>
          <w:rFonts w:ascii="Arial" w:hAnsi="Arial" w:cs="Arial"/>
          <w:szCs w:val="22"/>
        </w:rPr>
        <w:t xml:space="preserve"> its nature</w:t>
      </w:r>
      <w:r w:rsidR="00267F1B">
        <w:rPr>
          <w:rFonts w:ascii="Arial" w:hAnsi="Arial" w:cs="Arial"/>
          <w:szCs w:val="22"/>
        </w:rPr>
        <w:t xml:space="preserve"> (bundled/unbundled)</w:t>
      </w:r>
      <w:r w:rsidR="00267F1B" w:rsidRPr="00267F1B">
        <w:rPr>
          <w:rFonts w:ascii="Arial" w:hAnsi="Arial" w:cs="Arial"/>
          <w:szCs w:val="22"/>
        </w:rPr>
        <w:t xml:space="preserve"> but with the </w:t>
      </w:r>
      <w:r w:rsidR="00B9438B">
        <w:rPr>
          <w:rFonts w:ascii="Arial" w:hAnsi="Arial" w:cs="Arial"/>
          <w:bCs/>
          <w:szCs w:val="22"/>
        </w:rPr>
        <w:t>level</w:t>
      </w:r>
      <w:r w:rsidR="00267F1B" w:rsidRPr="00267F1B">
        <w:rPr>
          <w:rFonts w:ascii="Arial" w:hAnsi="Arial" w:cs="Arial"/>
          <w:bCs/>
          <w:szCs w:val="22"/>
        </w:rPr>
        <w:t xml:space="preserve"> of demand</w:t>
      </w:r>
      <w:r w:rsidR="00267F1B" w:rsidRPr="00267F1B">
        <w:rPr>
          <w:rFonts w:ascii="Arial" w:hAnsi="Arial" w:cs="Arial"/>
          <w:szCs w:val="22"/>
        </w:rPr>
        <w:t>.</w:t>
      </w:r>
      <w:r w:rsidR="00267F1B">
        <w:rPr>
          <w:rFonts w:ascii="Arial" w:hAnsi="Arial" w:cs="Arial"/>
          <w:szCs w:val="22"/>
        </w:rPr>
        <w:t xml:space="preserve"> Regarding the possibility to offer this capacity as bundled, ENAGAS pointed out some drawbacks but in any case, they agree on offering as bundled as long as the firm tariff is applied at the Spanish side.</w:t>
      </w:r>
      <w:r w:rsidR="00373E53">
        <w:rPr>
          <w:rFonts w:ascii="Arial" w:hAnsi="Arial" w:cs="Arial"/>
          <w:szCs w:val="22"/>
        </w:rPr>
        <w:t xml:space="preserve"> </w:t>
      </w:r>
      <w:r w:rsidR="005E714C">
        <w:rPr>
          <w:rFonts w:ascii="Arial" w:hAnsi="Arial" w:cs="Arial"/>
          <w:szCs w:val="22"/>
        </w:rPr>
        <w:t xml:space="preserve"> </w:t>
      </w:r>
      <w:r w:rsidR="005E714C" w:rsidRPr="00DC6023">
        <w:rPr>
          <w:rFonts w:ascii="Arial" w:hAnsi="Arial" w:cs="Arial"/>
          <w:sz w:val="22"/>
          <w:szCs w:val="22"/>
          <w:u w:color="000000"/>
          <w:lang w:val="en-GB"/>
        </w:rPr>
        <w:t>CNMC believes it could be worthy to investigate the possibility of making bundled the capacity of 60 GWh/day</w:t>
      </w:r>
      <w:r w:rsidR="00FE4B16">
        <w:rPr>
          <w:rFonts w:ascii="Arial" w:hAnsi="Arial" w:cs="Arial"/>
          <w:sz w:val="22"/>
          <w:szCs w:val="22"/>
          <w:u w:color="000000"/>
          <w:lang w:val="en-GB"/>
        </w:rPr>
        <w:t>.</w:t>
      </w:r>
    </w:p>
    <w:p w:rsidR="002560FD" w:rsidRDefault="002560FD" w:rsidP="00D24428">
      <w:pPr>
        <w:pStyle w:val="Body1"/>
        <w:spacing w:before="0" w:after="0" w:line="240" w:lineRule="auto"/>
        <w:rPr>
          <w:rFonts w:ascii="Arial" w:eastAsia="Times New Roman" w:hAnsi="Arial" w:cs="Arial"/>
          <w:color w:val="auto"/>
          <w:szCs w:val="22"/>
          <w:lang w:val="en-GB" w:eastAsia="en-US"/>
        </w:rPr>
      </w:pPr>
    </w:p>
    <w:p w:rsidR="002560FD" w:rsidRPr="001501A9" w:rsidRDefault="002560FD" w:rsidP="00D24428">
      <w:pPr>
        <w:pStyle w:val="Body1"/>
        <w:spacing w:before="0" w:after="0" w:line="240" w:lineRule="auto"/>
        <w:rPr>
          <w:rFonts w:ascii="Arial" w:eastAsia="Times New Roman" w:hAnsi="Arial" w:cs="Arial"/>
          <w:color w:val="auto"/>
          <w:szCs w:val="22"/>
          <w:lang w:val="en-GB" w:eastAsia="en-US"/>
        </w:rPr>
      </w:pPr>
    </w:p>
    <w:p w:rsidR="00267F1B" w:rsidRDefault="003A3402" w:rsidP="00854377">
      <w:pPr>
        <w:pStyle w:val="Body1"/>
        <w:spacing w:before="0" w:after="0"/>
        <w:rPr>
          <w:rFonts w:ascii="Arial" w:hAnsi="Arial" w:cs="Arial"/>
          <w:b/>
          <w:szCs w:val="22"/>
          <w:lang w:val="en-US"/>
        </w:rPr>
      </w:pPr>
      <w:r w:rsidRPr="001501A9">
        <w:rPr>
          <w:rFonts w:ascii="Arial" w:hAnsi="Arial" w:cs="Arial"/>
          <w:noProof/>
          <w:color w:val="auto"/>
          <w:szCs w:val="22"/>
          <w:lang w:val="en-GB" w:eastAsia="en-GB"/>
        </w:rPr>
        <w:lastRenderedPageBreak/>
        <mc:AlternateContent>
          <mc:Choice Requires="wps">
            <w:drawing>
              <wp:anchor distT="0" distB="0" distL="114300" distR="114300" simplePos="0" relativeHeight="251656192" behindDoc="0" locked="0" layoutInCell="1" allowOverlap="1" wp14:anchorId="14166BB8" wp14:editId="2CF4FC75">
                <wp:simplePos x="0" y="0"/>
                <wp:positionH relativeFrom="page">
                  <wp:posOffset>800100</wp:posOffset>
                </wp:positionH>
                <wp:positionV relativeFrom="paragraph">
                  <wp:posOffset>15875</wp:posOffset>
                </wp:positionV>
                <wp:extent cx="6391275" cy="9620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6391275" cy="962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4D727" id="Rectángulo 7" o:spid="_x0000_s1026" style="position:absolute;margin-left:63pt;margin-top:1.25pt;width:503.25pt;height:7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" filled="f" strokecolor="black [3213]" strokeweight="1pt">
                <w10:wrap anchorx="page"/>
              </v:rect>
            </w:pict>
          </mc:Fallback>
        </mc:AlternateContent>
      </w:r>
      <w:r w:rsidR="00267F1B">
        <w:rPr>
          <w:rFonts w:ascii="Arial" w:hAnsi="Arial" w:cs="Arial"/>
          <w:b/>
          <w:szCs w:val="22"/>
          <w:lang w:val="en-US"/>
        </w:rPr>
        <w:t>NRAs and ACER will further discuss</w:t>
      </w:r>
      <w:r w:rsidR="00941FA9">
        <w:rPr>
          <w:rFonts w:ascii="Arial" w:hAnsi="Arial" w:cs="Arial"/>
          <w:b/>
          <w:szCs w:val="22"/>
          <w:lang w:val="en-US"/>
        </w:rPr>
        <w:t xml:space="preserve"> in a meeting next week</w:t>
      </w:r>
      <w:r w:rsidR="00267F1B">
        <w:rPr>
          <w:rFonts w:ascii="Arial" w:hAnsi="Arial" w:cs="Arial"/>
          <w:b/>
          <w:szCs w:val="22"/>
          <w:lang w:val="en-US"/>
        </w:rPr>
        <w:t xml:space="preserve"> the detailed </w:t>
      </w:r>
      <w:r w:rsidR="00EF1D4F">
        <w:rPr>
          <w:rFonts w:ascii="Arial" w:hAnsi="Arial" w:cs="Arial"/>
          <w:b/>
          <w:szCs w:val="22"/>
          <w:lang w:val="en-US"/>
        </w:rPr>
        <w:t xml:space="preserve">work </w:t>
      </w:r>
      <w:r w:rsidR="00267F1B">
        <w:rPr>
          <w:rFonts w:ascii="Arial" w:hAnsi="Arial" w:cs="Arial"/>
          <w:b/>
          <w:szCs w:val="22"/>
          <w:lang w:val="en-US"/>
        </w:rPr>
        <w:t>in order to avoid overlaps and to ensure the best use of the available resources.</w:t>
      </w:r>
    </w:p>
    <w:p w:rsidR="00854377" w:rsidRPr="001501A9" w:rsidRDefault="00854377" w:rsidP="00373E53">
      <w:pPr>
        <w:pStyle w:val="Body1"/>
        <w:spacing w:before="0" w:after="0"/>
        <w:rPr>
          <w:rFonts w:ascii="Arial" w:hAnsi="Arial" w:cs="Arial"/>
          <w:b/>
          <w:szCs w:val="22"/>
          <w:lang w:val="en-US"/>
        </w:rPr>
      </w:pPr>
      <w:r w:rsidRPr="001501A9">
        <w:rPr>
          <w:rFonts w:ascii="Arial" w:hAnsi="Arial" w:cs="Arial"/>
          <w:b/>
          <w:szCs w:val="22"/>
          <w:lang w:val="en-US"/>
        </w:rPr>
        <w:t>TSOs will</w:t>
      </w:r>
      <w:r w:rsidR="003D1AA9">
        <w:rPr>
          <w:rFonts w:ascii="Arial" w:hAnsi="Arial" w:cs="Arial"/>
          <w:b/>
          <w:szCs w:val="22"/>
          <w:lang w:val="en-US"/>
        </w:rPr>
        <w:t xml:space="preserve"> present a first draft, data, ideas, etc</w:t>
      </w:r>
      <w:r w:rsidR="00EF1D4F">
        <w:rPr>
          <w:rFonts w:ascii="Arial" w:hAnsi="Arial" w:cs="Arial"/>
          <w:b/>
          <w:szCs w:val="22"/>
          <w:lang w:val="en-US"/>
        </w:rPr>
        <w:t>.</w:t>
      </w:r>
      <w:r w:rsidR="003D1AA9">
        <w:rPr>
          <w:rFonts w:ascii="Arial" w:hAnsi="Arial" w:cs="Arial"/>
          <w:b/>
          <w:szCs w:val="22"/>
          <w:lang w:val="en-US"/>
        </w:rPr>
        <w:t xml:space="preserve"> </w:t>
      </w:r>
      <w:r w:rsidR="00373E53">
        <w:rPr>
          <w:rFonts w:ascii="Arial" w:hAnsi="Arial" w:cs="Arial"/>
          <w:b/>
          <w:szCs w:val="22"/>
          <w:lang w:val="en-US"/>
        </w:rPr>
        <w:t xml:space="preserve">to be discussed in the next IG meeting. </w:t>
      </w:r>
      <w:r w:rsidRPr="001501A9">
        <w:rPr>
          <w:rFonts w:ascii="Arial" w:hAnsi="Arial" w:cs="Arial"/>
          <w:b/>
          <w:szCs w:val="22"/>
          <w:lang w:val="en-US"/>
        </w:rPr>
        <w:t xml:space="preserve"> </w:t>
      </w:r>
    </w:p>
    <w:p w:rsidR="00854377" w:rsidRPr="001501A9" w:rsidRDefault="00677C7F" w:rsidP="00854377">
      <w:pPr>
        <w:pStyle w:val="Body1"/>
        <w:spacing w:before="0" w:after="0"/>
        <w:rPr>
          <w:rFonts w:ascii="Arial" w:hAnsi="Arial" w:cs="Arial"/>
          <w:b/>
          <w:szCs w:val="22"/>
          <w:lang w:val="en-US"/>
        </w:rPr>
      </w:pPr>
      <w:r>
        <w:rPr>
          <w:rFonts w:ascii="Arial" w:hAnsi="Arial" w:cs="Arial"/>
          <w:b/>
          <w:szCs w:val="22"/>
          <w:lang w:val="en-US"/>
        </w:rPr>
        <w:t xml:space="preserve">Taking into account the information provided by </w:t>
      </w:r>
      <w:r w:rsidR="00941FA9">
        <w:rPr>
          <w:rFonts w:ascii="Arial" w:hAnsi="Arial" w:cs="Arial"/>
          <w:b/>
          <w:szCs w:val="22"/>
          <w:lang w:val="en-US"/>
        </w:rPr>
        <w:t xml:space="preserve">the </w:t>
      </w:r>
      <w:r>
        <w:rPr>
          <w:rFonts w:ascii="Arial" w:hAnsi="Arial" w:cs="Arial"/>
          <w:b/>
          <w:szCs w:val="22"/>
          <w:lang w:val="en-US"/>
        </w:rPr>
        <w:t>TSOs, NRAs will evaluate</w:t>
      </w:r>
      <w:r w:rsidR="00852071">
        <w:rPr>
          <w:rFonts w:ascii="Arial" w:hAnsi="Arial" w:cs="Arial"/>
          <w:b/>
          <w:szCs w:val="22"/>
          <w:lang w:val="en-US"/>
        </w:rPr>
        <w:t xml:space="preserve"> the possibility to offer </w:t>
      </w:r>
      <w:r w:rsidR="00854377" w:rsidRPr="001501A9">
        <w:rPr>
          <w:rFonts w:ascii="Arial" w:hAnsi="Arial" w:cs="Arial"/>
          <w:b/>
          <w:szCs w:val="22"/>
          <w:lang w:val="en-US"/>
        </w:rPr>
        <w:t xml:space="preserve">60 GWh/day of capacity </w:t>
      </w:r>
      <w:r w:rsidR="00852071">
        <w:rPr>
          <w:rFonts w:ascii="Arial" w:hAnsi="Arial" w:cs="Arial"/>
          <w:b/>
          <w:szCs w:val="22"/>
          <w:lang w:val="en-US"/>
        </w:rPr>
        <w:t>as bundled.</w:t>
      </w:r>
    </w:p>
    <w:p w:rsidR="00854377" w:rsidRPr="001501A9" w:rsidRDefault="00854377" w:rsidP="00854377">
      <w:pPr>
        <w:pStyle w:val="Body1"/>
        <w:spacing w:before="0" w:after="0"/>
        <w:rPr>
          <w:rFonts w:ascii="Arial" w:hAnsi="Arial" w:cs="Arial"/>
          <w:b/>
          <w:szCs w:val="22"/>
          <w:lang w:val="en-US"/>
        </w:rPr>
      </w:pPr>
    </w:p>
    <w:p w:rsidR="00342A0C" w:rsidRDefault="00B51016" w:rsidP="00D24428">
      <w:pPr>
        <w:pStyle w:val="Body1"/>
        <w:spacing w:before="0" w:after="0" w:line="240" w:lineRule="auto"/>
        <w:rPr>
          <w:rFonts w:ascii="Arial" w:hAnsi="Arial" w:cs="Arial"/>
          <w:b/>
          <w:szCs w:val="22"/>
          <w:u w:val="single"/>
          <w:lang w:val="en-US"/>
        </w:rPr>
      </w:pPr>
      <w:r>
        <w:rPr>
          <w:rFonts w:ascii="Arial" w:eastAsia="Times New Roman" w:hAnsi="Arial" w:cs="Arial"/>
          <w:color w:val="auto"/>
          <w:sz w:val="24"/>
          <w:szCs w:val="24"/>
          <w:lang w:val="en-GB" w:eastAsia="en-US"/>
        </w:rPr>
        <w:t xml:space="preserve"> </w:t>
      </w:r>
    </w:p>
    <w:p w:rsidR="00732008" w:rsidRDefault="00732008" w:rsidP="00732008">
      <w:pPr>
        <w:pStyle w:val="Body1"/>
        <w:spacing w:before="0" w:after="0" w:line="240" w:lineRule="auto"/>
        <w:rPr>
          <w:rFonts w:ascii="Arial" w:hAnsi="Arial" w:cs="Arial"/>
          <w:color w:val="548DD4" w:themeColor="text2" w:themeTint="99"/>
          <w:sz w:val="24"/>
          <w:szCs w:val="24"/>
          <w:lang w:val="en-GB"/>
        </w:rPr>
      </w:pPr>
      <w:r w:rsidRPr="00732008">
        <w:rPr>
          <w:rFonts w:ascii="Arial" w:hAnsi="Arial" w:cs="Arial"/>
          <w:b/>
          <w:szCs w:val="22"/>
          <w:u w:val="single"/>
          <w:lang w:val="en-US"/>
        </w:rPr>
        <w:t xml:space="preserve">III. WP Second target: Balancing regimes in the Region </w:t>
      </w:r>
      <w:r w:rsidRPr="00732008">
        <w:rPr>
          <w:rFonts w:ascii="Arial" w:hAnsi="Arial" w:cs="Arial"/>
          <w:b/>
          <w:sz w:val="24"/>
          <w:szCs w:val="24"/>
          <w:lang w:val="en-GB"/>
        </w:rPr>
        <w:t>follow-up of the balancing regimes from 1</w:t>
      </w:r>
      <w:r w:rsidRPr="00732008">
        <w:rPr>
          <w:rFonts w:ascii="Arial" w:hAnsi="Arial" w:cs="Arial"/>
          <w:b/>
          <w:sz w:val="24"/>
          <w:szCs w:val="24"/>
          <w:vertAlign w:val="superscript"/>
          <w:lang w:val="en-GB"/>
        </w:rPr>
        <w:t>st</w:t>
      </w:r>
      <w:r w:rsidRPr="00732008">
        <w:rPr>
          <w:rFonts w:ascii="Arial" w:hAnsi="Arial" w:cs="Arial"/>
          <w:b/>
          <w:sz w:val="24"/>
          <w:szCs w:val="24"/>
          <w:lang w:val="en-GB"/>
        </w:rPr>
        <w:t xml:space="preserve"> October 2016 to </w:t>
      </w:r>
      <w:r w:rsidR="005C6715">
        <w:rPr>
          <w:rFonts w:ascii="Arial" w:hAnsi="Arial" w:cs="Arial"/>
          <w:b/>
          <w:sz w:val="24"/>
          <w:szCs w:val="24"/>
          <w:lang w:val="en-GB"/>
        </w:rPr>
        <w:t>3</w:t>
      </w:r>
      <w:r w:rsidRPr="00732008">
        <w:rPr>
          <w:rFonts w:ascii="Arial" w:hAnsi="Arial" w:cs="Arial"/>
          <w:b/>
          <w:sz w:val="24"/>
          <w:szCs w:val="24"/>
          <w:lang w:val="en-GB"/>
        </w:rPr>
        <w:t>0</w:t>
      </w:r>
      <w:r w:rsidRPr="00732008">
        <w:rPr>
          <w:rFonts w:ascii="Arial" w:hAnsi="Arial" w:cs="Arial"/>
          <w:b/>
          <w:sz w:val="24"/>
          <w:szCs w:val="24"/>
          <w:vertAlign w:val="superscript"/>
          <w:lang w:val="en-GB"/>
        </w:rPr>
        <w:t>th</w:t>
      </w:r>
      <w:r w:rsidRPr="00732008">
        <w:rPr>
          <w:rFonts w:ascii="Arial" w:hAnsi="Arial" w:cs="Arial"/>
          <w:b/>
          <w:sz w:val="24"/>
          <w:szCs w:val="24"/>
          <w:lang w:val="en-GB"/>
        </w:rPr>
        <w:t xml:space="preserve"> September 2017 (December 2017)</w:t>
      </w:r>
      <w:r w:rsidRPr="000369AA">
        <w:rPr>
          <w:rFonts w:ascii="Arial" w:hAnsi="Arial" w:cs="Arial"/>
          <w:sz w:val="24"/>
          <w:szCs w:val="24"/>
          <w:lang w:val="en-GB"/>
        </w:rPr>
        <w:t xml:space="preserve"> </w:t>
      </w:r>
      <w:r w:rsidRPr="000369AA">
        <w:rPr>
          <w:rFonts w:ascii="Arial" w:hAnsi="Arial" w:cs="Arial"/>
          <w:color w:val="548DD4" w:themeColor="text2" w:themeTint="99"/>
          <w:sz w:val="24"/>
          <w:szCs w:val="24"/>
          <w:lang w:val="en-GB"/>
        </w:rPr>
        <w:t xml:space="preserve">(for information by TSOs): </w:t>
      </w:r>
    </w:p>
    <w:p w:rsidR="00732008" w:rsidRDefault="00732008" w:rsidP="00732008">
      <w:pPr>
        <w:pStyle w:val="Body1"/>
        <w:spacing w:before="0" w:after="0" w:line="240" w:lineRule="auto"/>
        <w:rPr>
          <w:rFonts w:ascii="Arial" w:hAnsi="Arial" w:cs="Arial"/>
          <w:color w:val="548DD4" w:themeColor="text2" w:themeTint="99"/>
          <w:sz w:val="24"/>
          <w:szCs w:val="24"/>
          <w:lang w:val="en-GB"/>
        </w:rPr>
      </w:pPr>
    </w:p>
    <w:p w:rsidR="00732008" w:rsidRDefault="00732008" w:rsidP="00732008">
      <w:pPr>
        <w:spacing w:line="360" w:lineRule="auto"/>
        <w:contextualSpacing/>
        <w:jc w:val="both"/>
        <w:rPr>
          <w:rFonts w:ascii="Arial" w:hAnsi="Arial" w:cs="Arial"/>
          <w:color w:val="548DD4" w:themeColor="text2" w:themeTint="99"/>
          <w:lang w:val="en-GB"/>
        </w:rPr>
      </w:pPr>
      <w:r w:rsidRPr="00732008">
        <w:rPr>
          <w:rFonts w:ascii="Arial" w:hAnsi="Arial" w:cs="Arial"/>
          <w:b/>
          <w:sz w:val="22"/>
          <w:szCs w:val="22"/>
          <w:u w:val="single"/>
        </w:rPr>
        <w:t>III.1. Index</w:t>
      </w:r>
      <w:r w:rsidRPr="00732008">
        <w:rPr>
          <w:rFonts w:ascii="Arial" w:hAnsi="Arial" w:cs="Arial"/>
          <w:b/>
          <w:szCs w:val="22"/>
          <w:u w:val="single"/>
        </w:rPr>
        <w:t xml:space="preserve"> </w:t>
      </w:r>
      <w:r w:rsidRPr="00732008">
        <w:rPr>
          <w:rFonts w:ascii="Arial" w:hAnsi="Arial" w:cs="Arial"/>
          <w:color w:val="548DD4" w:themeColor="text2" w:themeTint="99"/>
          <w:lang w:val="en-GB"/>
        </w:rPr>
        <w:t>(for information by NRAs)</w:t>
      </w:r>
    </w:p>
    <w:p w:rsidR="003D1AA9" w:rsidRDefault="005C6715" w:rsidP="005C6715">
      <w:pPr>
        <w:pStyle w:val="Body1"/>
        <w:spacing w:before="0" w:after="0" w:line="240" w:lineRule="auto"/>
        <w:rPr>
          <w:rFonts w:ascii="Arial" w:hAnsi="Arial" w:cs="Arial"/>
          <w:szCs w:val="22"/>
          <w:lang w:val="en-US"/>
        </w:rPr>
      </w:pPr>
      <w:r w:rsidRPr="005C6715">
        <w:rPr>
          <w:rFonts w:ascii="Arial" w:hAnsi="Arial" w:cs="Arial"/>
          <w:szCs w:val="22"/>
          <w:lang w:val="en-US"/>
        </w:rPr>
        <w:t xml:space="preserve">The Chair presented </w:t>
      </w:r>
      <w:r w:rsidR="003D1AA9">
        <w:rPr>
          <w:rFonts w:ascii="Arial" w:hAnsi="Arial" w:cs="Arial"/>
          <w:szCs w:val="22"/>
          <w:lang w:val="en-US"/>
        </w:rPr>
        <w:t>the</w:t>
      </w:r>
      <w:r w:rsidRPr="005C6715">
        <w:rPr>
          <w:rFonts w:ascii="Arial" w:hAnsi="Arial" w:cs="Arial"/>
          <w:szCs w:val="22"/>
          <w:lang w:val="en-US"/>
        </w:rPr>
        <w:t xml:space="preserve"> draft index</w:t>
      </w:r>
      <w:r w:rsidR="002D36D2">
        <w:rPr>
          <w:rFonts w:ascii="Arial" w:hAnsi="Arial" w:cs="Arial"/>
          <w:szCs w:val="22"/>
          <w:lang w:val="en-US"/>
        </w:rPr>
        <w:t xml:space="preserve"> of the report on balancing regimes in the region</w:t>
      </w:r>
      <w:r w:rsidR="003D1AA9">
        <w:rPr>
          <w:rFonts w:ascii="Arial" w:hAnsi="Arial" w:cs="Arial"/>
          <w:szCs w:val="22"/>
          <w:lang w:val="en-US"/>
        </w:rPr>
        <w:t xml:space="preserve"> after comments for approval. It has been received only one comment asking for explain</w:t>
      </w:r>
      <w:r w:rsidR="002D36D2">
        <w:rPr>
          <w:rFonts w:ascii="Arial" w:hAnsi="Arial" w:cs="Arial"/>
          <w:szCs w:val="22"/>
          <w:lang w:val="en-US"/>
        </w:rPr>
        <w:t>ing</w:t>
      </w:r>
      <w:r w:rsidR="003D1AA9">
        <w:rPr>
          <w:rFonts w:ascii="Arial" w:hAnsi="Arial" w:cs="Arial"/>
          <w:szCs w:val="22"/>
          <w:lang w:val="en-US"/>
        </w:rPr>
        <w:t xml:space="preserve"> in detail the balancing actions </w:t>
      </w:r>
      <w:r w:rsidR="002D36D2">
        <w:rPr>
          <w:rFonts w:ascii="Arial" w:hAnsi="Arial" w:cs="Arial"/>
          <w:szCs w:val="22"/>
          <w:lang w:val="en-US"/>
        </w:rPr>
        <w:t>and services described in the NC</w:t>
      </w:r>
      <w:r w:rsidR="003D1AA9">
        <w:rPr>
          <w:rFonts w:ascii="Arial" w:hAnsi="Arial" w:cs="Arial"/>
          <w:szCs w:val="22"/>
          <w:lang w:val="en-US"/>
        </w:rPr>
        <w:t xml:space="preserve"> tha</w:t>
      </w:r>
      <w:r w:rsidR="002D36D2">
        <w:rPr>
          <w:rFonts w:ascii="Arial" w:hAnsi="Arial" w:cs="Arial"/>
          <w:szCs w:val="22"/>
          <w:lang w:val="en-US"/>
        </w:rPr>
        <w:t>t</w:t>
      </w:r>
      <w:r w:rsidR="003D1AA9">
        <w:rPr>
          <w:rFonts w:ascii="Arial" w:hAnsi="Arial" w:cs="Arial"/>
          <w:szCs w:val="22"/>
          <w:lang w:val="en-US"/>
        </w:rPr>
        <w:t xml:space="preserve"> are being implemented in each country as well as the methodology applied. The aim of this study is to </w:t>
      </w:r>
      <w:r w:rsidR="003A3402">
        <w:rPr>
          <w:rFonts w:ascii="Arial" w:hAnsi="Arial" w:cs="Arial"/>
          <w:szCs w:val="22"/>
          <w:lang w:val="en-US"/>
        </w:rPr>
        <w:t xml:space="preserve">share </w:t>
      </w:r>
      <w:r w:rsidR="003D1AA9">
        <w:rPr>
          <w:rFonts w:ascii="Arial" w:hAnsi="Arial" w:cs="Arial"/>
          <w:szCs w:val="22"/>
          <w:lang w:val="en-US"/>
        </w:rPr>
        <w:t>experience</w:t>
      </w:r>
      <w:r w:rsidR="002D36D2">
        <w:rPr>
          <w:rFonts w:ascii="Arial" w:hAnsi="Arial" w:cs="Arial"/>
          <w:szCs w:val="22"/>
          <w:lang w:val="en-US"/>
        </w:rPr>
        <w:t xml:space="preserve">, to identify </w:t>
      </w:r>
      <w:r w:rsidR="003D1AA9">
        <w:rPr>
          <w:rFonts w:ascii="Arial" w:hAnsi="Arial" w:cs="Arial"/>
          <w:szCs w:val="22"/>
          <w:lang w:val="en-US"/>
        </w:rPr>
        <w:t xml:space="preserve">the differences between regimes in place and </w:t>
      </w:r>
      <w:r w:rsidR="002D36D2">
        <w:rPr>
          <w:rFonts w:ascii="Arial" w:hAnsi="Arial" w:cs="Arial"/>
          <w:szCs w:val="22"/>
          <w:lang w:val="en-US"/>
        </w:rPr>
        <w:t xml:space="preserve">to know the </w:t>
      </w:r>
      <w:r w:rsidR="003D1AA9">
        <w:rPr>
          <w:rFonts w:ascii="Arial" w:hAnsi="Arial" w:cs="Arial"/>
          <w:szCs w:val="22"/>
          <w:lang w:val="en-US"/>
        </w:rPr>
        <w:t xml:space="preserve">results </w:t>
      </w:r>
      <w:r w:rsidR="002D36D2">
        <w:rPr>
          <w:rFonts w:ascii="Arial" w:hAnsi="Arial" w:cs="Arial"/>
          <w:szCs w:val="22"/>
          <w:lang w:val="en-US"/>
        </w:rPr>
        <w:t>after one year in place</w:t>
      </w:r>
      <w:r w:rsidR="003D1AA9">
        <w:rPr>
          <w:rFonts w:ascii="Arial" w:hAnsi="Arial" w:cs="Arial"/>
          <w:szCs w:val="22"/>
          <w:lang w:val="en-US"/>
        </w:rPr>
        <w:t>. The report</w:t>
      </w:r>
      <w:r w:rsidR="00941FA9">
        <w:rPr>
          <w:rFonts w:ascii="Arial" w:hAnsi="Arial" w:cs="Arial"/>
          <w:szCs w:val="22"/>
          <w:lang w:val="en-US"/>
        </w:rPr>
        <w:t>´s</w:t>
      </w:r>
      <w:r w:rsidR="003D1AA9">
        <w:rPr>
          <w:rFonts w:ascii="Arial" w:hAnsi="Arial" w:cs="Arial"/>
          <w:szCs w:val="22"/>
          <w:lang w:val="en-US"/>
        </w:rPr>
        <w:t xml:space="preserve"> aim is</w:t>
      </w:r>
      <w:r w:rsidR="00EE7A08">
        <w:rPr>
          <w:rFonts w:ascii="Arial" w:hAnsi="Arial" w:cs="Arial"/>
          <w:szCs w:val="22"/>
          <w:lang w:val="en-US"/>
        </w:rPr>
        <w:t xml:space="preserve"> not </w:t>
      </w:r>
      <w:r w:rsidR="002D36D2">
        <w:rPr>
          <w:rFonts w:ascii="Arial" w:hAnsi="Arial" w:cs="Arial"/>
          <w:szCs w:val="22"/>
          <w:lang w:val="en-US"/>
        </w:rPr>
        <w:t xml:space="preserve">just </w:t>
      </w:r>
      <w:r w:rsidR="00EE7A08">
        <w:rPr>
          <w:rFonts w:ascii="Arial" w:hAnsi="Arial" w:cs="Arial"/>
          <w:szCs w:val="22"/>
          <w:lang w:val="en-US"/>
        </w:rPr>
        <w:t xml:space="preserve">putting together data but </w:t>
      </w:r>
      <w:r w:rsidR="003D1AA9">
        <w:rPr>
          <w:rFonts w:ascii="Arial" w:hAnsi="Arial" w:cs="Arial"/>
          <w:szCs w:val="22"/>
          <w:lang w:val="en-US"/>
        </w:rPr>
        <w:t>to evaluate the performance of the regime</w:t>
      </w:r>
      <w:r w:rsidR="002D36D2">
        <w:rPr>
          <w:rFonts w:ascii="Arial" w:hAnsi="Arial" w:cs="Arial"/>
          <w:szCs w:val="22"/>
          <w:lang w:val="en-US"/>
        </w:rPr>
        <w:t>s</w:t>
      </w:r>
      <w:r w:rsidR="003D1AA9">
        <w:rPr>
          <w:rFonts w:ascii="Arial" w:hAnsi="Arial" w:cs="Arial"/>
          <w:szCs w:val="22"/>
          <w:lang w:val="en-US"/>
        </w:rPr>
        <w:t xml:space="preserve">. ACER pointed out that there are overlaps with the ACER´s Network Codes Implementation Monitoring. </w:t>
      </w:r>
      <w:r w:rsidR="00EE7A08">
        <w:rPr>
          <w:rFonts w:ascii="Arial" w:hAnsi="Arial" w:cs="Arial"/>
          <w:szCs w:val="22"/>
          <w:lang w:val="en-US"/>
        </w:rPr>
        <w:t>TSOs asked for exten</w:t>
      </w:r>
      <w:r w:rsidR="002D36D2">
        <w:rPr>
          <w:rFonts w:ascii="Arial" w:hAnsi="Arial" w:cs="Arial"/>
          <w:szCs w:val="22"/>
          <w:lang w:val="en-US"/>
        </w:rPr>
        <w:t>d</w:t>
      </w:r>
      <w:r w:rsidR="003D082B">
        <w:rPr>
          <w:rFonts w:ascii="Arial" w:hAnsi="Arial" w:cs="Arial"/>
          <w:szCs w:val="22"/>
          <w:lang w:val="en-US"/>
        </w:rPr>
        <w:t>ing</w:t>
      </w:r>
      <w:r w:rsidR="00EE7A08">
        <w:rPr>
          <w:rFonts w:ascii="Arial" w:hAnsi="Arial" w:cs="Arial"/>
          <w:szCs w:val="22"/>
          <w:lang w:val="en-US"/>
        </w:rPr>
        <w:t xml:space="preserve"> the deadline </w:t>
      </w:r>
      <w:r w:rsidR="002D36D2">
        <w:rPr>
          <w:rFonts w:ascii="Arial" w:hAnsi="Arial" w:cs="Arial"/>
          <w:szCs w:val="22"/>
          <w:lang w:val="en-US"/>
        </w:rPr>
        <w:t>until</w:t>
      </w:r>
      <w:r w:rsidR="00EE7A08">
        <w:rPr>
          <w:rFonts w:ascii="Arial" w:hAnsi="Arial" w:cs="Arial"/>
          <w:szCs w:val="22"/>
          <w:lang w:val="en-US"/>
        </w:rPr>
        <w:t xml:space="preserve"> February 2018 to have enough time to develop the study.</w:t>
      </w:r>
    </w:p>
    <w:p w:rsidR="002D36D2" w:rsidRDefault="002D36D2" w:rsidP="005C6715">
      <w:pPr>
        <w:pStyle w:val="Body1"/>
        <w:spacing w:before="0" w:after="0" w:line="240" w:lineRule="auto"/>
        <w:rPr>
          <w:rFonts w:ascii="Arial" w:hAnsi="Arial" w:cs="Arial"/>
          <w:szCs w:val="22"/>
          <w:lang w:val="en-US"/>
        </w:rPr>
      </w:pPr>
    </w:p>
    <w:p w:rsidR="00854377" w:rsidRDefault="00EE7A08" w:rsidP="005C6715">
      <w:pPr>
        <w:pStyle w:val="Body1"/>
        <w:spacing w:before="0" w:after="0" w:line="240" w:lineRule="auto"/>
        <w:rPr>
          <w:rFonts w:ascii="Arial" w:hAnsi="Arial" w:cs="Arial"/>
          <w:szCs w:val="22"/>
          <w:lang w:val="en-US"/>
        </w:rPr>
      </w:pPr>
      <w:r>
        <w:rPr>
          <w:rFonts w:ascii="Arial" w:hAnsi="Arial" w:cs="Arial"/>
          <w:noProof/>
          <w:color w:val="auto"/>
          <w:szCs w:val="22"/>
          <w:lang w:val="en-GB" w:eastAsia="en-GB"/>
        </w:rPr>
        <mc:AlternateContent>
          <mc:Choice Requires="wps">
            <w:drawing>
              <wp:anchor distT="0" distB="0" distL="114300" distR="114300" simplePos="0" relativeHeight="251657216" behindDoc="0" locked="0" layoutInCell="1" allowOverlap="1" wp14:anchorId="53BDE1D1" wp14:editId="5596A89B">
                <wp:simplePos x="0" y="0"/>
                <wp:positionH relativeFrom="margin">
                  <wp:posOffset>-109855</wp:posOffset>
                </wp:positionH>
                <wp:positionV relativeFrom="paragraph">
                  <wp:posOffset>57785</wp:posOffset>
                </wp:positionV>
                <wp:extent cx="6496050" cy="6572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6496050" cy="657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210" w:rsidRDefault="00EE7A08" w:rsidP="00EE7A08">
                            <w:pPr>
                              <w:pStyle w:val="Body1"/>
                              <w:spacing w:before="0" w:after="0"/>
                              <w:rPr>
                                <w:rFonts w:ascii="Arial" w:hAnsi="Arial" w:cs="Arial"/>
                                <w:b/>
                                <w:szCs w:val="22"/>
                                <w:lang w:val="en-US"/>
                              </w:rPr>
                            </w:pPr>
                            <w:r>
                              <w:rPr>
                                <w:rFonts w:ascii="Arial" w:hAnsi="Arial" w:cs="Arial"/>
                                <w:b/>
                                <w:szCs w:val="22"/>
                                <w:lang w:val="en-US"/>
                              </w:rPr>
                              <w:t xml:space="preserve">NRAs and ACER will further discuss </w:t>
                            </w:r>
                            <w:r w:rsidR="00941FA9">
                              <w:rPr>
                                <w:rFonts w:ascii="Arial" w:hAnsi="Arial" w:cs="Arial"/>
                                <w:b/>
                                <w:szCs w:val="22"/>
                                <w:lang w:val="en-US"/>
                              </w:rPr>
                              <w:t xml:space="preserve">in a meeting next week </w:t>
                            </w:r>
                            <w:r>
                              <w:rPr>
                                <w:rFonts w:ascii="Arial" w:hAnsi="Arial" w:cs="Arial"/>
                                <w:b/>
                                <w:szCs w:val="22"/>
                                <w:lang w:val="en-US"/>
                              </w:rPr>
                              <w:t>the index in order to avoid overlaps and to ensure the best use of the available resources.</w:t>
                            </w:r>
                          </w:p>
                          <w:p w:rsidR="00EE7A08" w:rsidRPr="001501A9" w:rsidRDefault="00EE7A08" w:rsidP="00EE7A08">
                            <w:pPr>
                              <w:pStyle w:val="Body1"/>
                              <w:spacing w:before="0" w:after="0"/>
                              <w:rPr>
                                <w:rFonts w:ascii="Arial" w:hAnsi="Arial" w:cs="Arial"/>
                                <w:b/>
                                <w:szCs w:val="22"/>
                                <w:lang w:val="en-US"/>
                              </w:rPr>
                            </w:pPr>
                            <w:r>
                              <w:rPr>
                                <w:rFonts w:ascii="Arial" w:hAnsi="Arial" w:cs="Arial"/>
                                <w:b/>
                                <w:szCs w:val="22"/>
                                <w:lang w:val="en-US"/>
                              </w:rPr>
                              <w:t xml:space="preserve">The deadline for the deliverable is </w:t>
                            </w:r>
                            <w:r w:rsidR="002D36D2">
                              <w:rPr>
                                <w:rFonts w:ascii="Arial" w:hAnsi="Arial" w:cs="Arial"/>
                                <w:b/>
                                <w:szCs w:val="22"/>
                                <w:lang w:val="en-US"/>
                              </w:rPr>
                              <w:t>extended until</w:t>
                            </w:r>
                            <w:r>
                              <w:rPr>
                                <w:rFonts w:ascii="Arial" w:hAnsi="Arial" w:cs="Arial"/>
                                <w:b/>
                                <w:szCs w:val="22"/>
                                <w:lang w:val="en-US"/>
                              </w:rPr>
                              <w:t xml:space="preserve"> February 2018.</w:t>
                            </w:r>
                          </w:p>
                          <w:p w:rsidR="00521015" w:rsidRDefault="00521015" w:rsidP="00EE7A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DE1D1" id="Rectángulo 9" o:spid="_x0000_s1026" style="position:absolute;left:0;text-align:left;margin-left:-8.65pt;margin-top:4.55pt;width:511.5pt;height:5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" filled="f" strokecolor="black [3213]" strokeweight="1pt">
                <v:textbox>
                  <w:txbxContent>
                    <w:p w:rsidR="00B75210" w:rsidRDefault="00EE7A08" w:rsidP="00EE7A08">
                      <w:pPr>
                        <w:pStyle w:val="Body1"/>
                        <w:spacing w:before="0" w:after="0"/>
                        <w:rPr>
                          <w:rFonts w:ascii="Arial" w:hAnsi="Arial" w:cs="Arial"/>
                          <w:b/>
                          <w:szCs w:val="22"/>
                          <w:lang w:val="en-US"/>
                        </w:rPr>
                      </w:pPr>
                      <w:r>
                        <w:rPr>
                          <w:rFonts w:ascii="Arial" w:hAnsi="Arial" w:cs="Arial"/>
                          <w:b/>
                          <w:szCs w:val="22"/>
                          <w:lang w:val="en-US"/>
                        </w:rPr>
                        <w:t xml:space="preserve">NRAs and ACER will further discuss </w:t>
                      </w:r>
                      <w:r w:rsidR="00941FA9">
                        <w:rPr>
                          <w:rFonts w:ascii="Arial" w:hAnsi="Arial" w:cs="Arial"/>
                          <w:b/>
                          <w:szCs w:val="22"/>
                          <w:lang w:val="en-US"/>
                        </w:rPr>
                        <w:t xml:space="preserve">in a meeting next week </w:t>
                      </w:r>
                      <w:r>
                        <w:rPr>
                          <w:rFonts w:ascii="Arial" w:hAnsi="Arial" w:cs="Arial"/>
                          <w:b/>
                          <w:szCs w:val="22"/>
                          <w:lang w:val="en-US"/>
                        </w:rPr>
                        <w:t>the index in order to avoid overlaps and to ensure the best use of the available resources.</w:t>
                      </w:r>
                    </w:p>
                    <w:p w:rsidR="00EE7A08" w:rsidRPr="001501A9" w:rsidRDefault="00EE7A08" w:rsidP="00EE7A08">
                      <w:pPr>
                        <w:pStyle w:val="Body1"/>
                        <w:spacing w:before="0" w:after="0"/>
                        <w:rPr>
                          <w:rFonts w:ascii="Arial" w:hAnsi="Arial" w:cs="Arial"/>
                          <w:b/>
                          <w:szCs w:val="22"/>
                          <w:lang w:val="en-US"/>
                        </w:rPr>
                      </w:pPr>
                      <w:r>
                        <w:rPr>
                          <w:rFonts w:ascii="Arial" w:hAnsi="Arial" w:cs="Arial"/>
                          <w:b/>
                          <w:szCs w:val="22"/>
                          <w:lang w:val="en-US"/>
                        </w:rPr>
                        <w:t xml:space="preserve">The deadline for the deliverable </w:t>
                      </w:r>
                      <w:proofErr w:type="gramStart"/>
                      <w:r>
                        <w:rPr>
                          <w:rFonts w:ascii="Arial" w:hAnsi="Arial" w:cs="Arial"/>
                          <w:b/>
                          <w:szCs w:val="22"/>
                          <w:lang w:val="en-US"/>
                        </w:rPr>
                        <w:t xml:space="preserve">is </w:t>
                      </w:r>
                      <w:r w:rsidR="002D36D2">
                        <w:rPr>
                          <w:rFonts w:ascii="Arial" w:hAnsi="Arial" w:cs="Arial"/>
                          <w:b/>
                          <w:szCs w:val="22"/>
                          <w:lang w:val="en-US"/>
                        </w:rPr>
                        <w:t>extended</w:t>
                      </w:r>
                      <w:proofErr w:type="gramEnd"/>
                      <w:r w:rsidR="002D36D2">
                        <w:rPr>
                          <w:rFonts w:ascii="Arial" w:hAnsi="Arial" w:cs="Arial"/>
                          <w:b/>
                          <w:szCs w:val="22"/>
                          <w:lang w:val="en-US"/>
                        </w:rPr>
                        <w:t xml:space="preserve"> until</w:t>
                      </w:r>
                      <w:r>
                        <w:rPr>
                          <w:rFonts w:ascii="Arial" w:hAnsi="Arial" w:cs="Arial"/>
                          <w:b/>
                          <w:szCs w:val="22"/>
                          <w:lang w:val="en-US"/>
                        </w:rPr>
                        <w:t xml:space="preserve"> February 2018.</w:t>
                      </w:r>
                    </w:p>
                    <w:p w:rsidR="00521015" w:rsidRDefault="00521015" w:rsidP="00EE7A08"/>
                  </w:txbxContent>
                </v:textbox>
                <w10:wrap anchorx="margin"/>
              </v:rect>
            </w:pict>
          </mc:Fallback>
        </mc:AlternateContent>
      </w:r>
      <w:r w:rsidR="005C6715" w:rsidRPr="005C6715">
        <w:rPr>
          <w:rFonts w:ascii="Arial" w:hAnsi="Arial" w:cs="Arial"/>
          <w:szCs w:val="22"/>
          <w:lang w:val="en-US"/>
        </w:rPr>
        <w:t xml:space="preserve"> </w:t>
      </w:r>
    </w:p>
    <w:p w:rsidR="00521015" w:rsidRDefault="00521015" w:rsidP="005C6715">
      <w:pPr>
        <w:pStyle w:val="Body1"/>
        <w:spacing w:before="0" w:after="0" w:line="240" w:lineRule="auto"/>
        <w:rPr>
          <w:rFonts w:ascii="Arial" w:hAnsi="Arial" w:cs="Arial"/>
          <w:szCs w:val="22"/>
          <w:lang w:val="en-US"/>
        </w:rPr>
      </w:pPr>
    </w:p>
    <w:p w:rsidR="005C6715" w:rsidRDefault="005C6715" w:rsidP="005C6715">
      <w:pPr>
        <w:pStyle w:val="Body1"/>
        <w:spacing w:before="0" w:after="0" w:line="240" w:lineRule="auto"/>
        <w:rPr>
          <w:rFonts w:ascii="Arial" w:hAnsi="Arial" w:cs="Arial"/>
          <w:szCs w:val="22"/>
          <w:lang w:val="en-US"/>
        </w:rPr>
      </w:pPr>
    </w:p>
    <w:p w:rsidR="005C6715" w:rsidRDefault="005C6715" w:rsidP="005C6715">
      <w:pPr>
        <w:pStyle w:val="Body1"/>
        <w:spacing w:before="0" w:after="0"/>
        <w:rPr>
          <w:rFonts w:ascii="Arial" w:hAnsi="Arial" w:cs="Arial"/>
          <w:b/>
          <w:szCs w:val="22"/>
          <w:lang w:val="en-US"/>
        </w:rPr>
      </w:pPr>
    </w:p>
    <w:p w:rsidR="00732008" w:rsidRPr="00732008" w:rsidRDefault="00732008" w:rsidP="00732008">
      <w:pPr>
        <w:pStyle w:val="Body1"/>
        <w:spacing w:before="0" w:after="0" w:line="240" w:lineRule="auto"/>
        <w:rPr>
          <w:rFonts w:ascii="Arial" w:hAnsi="Arial" w:cs="Arial"/>
          <w:b/>
          <w:szCs w:val="22"/>
          <w:u w:val="single"/>
          <w:lang w:val="en-GB"/>
        </w:rPr>
      </w:pPr>
    </w:p>
    <w:p w:rsidR="00EE7A08" w:rsidRDefault="00EE7A08" w:rsidP="00732008">
      <w:pPr>
        <w:pStyle w:val="Body1"/>
        <w:spacing w:before="0" w:after="0" w:line="240" w:lineRule="auto"/>
        <w:rPr>
          <w:rFonts w:ascii="Arial" w:hAnsi="Arial" w:cs="Arial"/>
          <w:b/>
          <w:szCs w:val="22"/>
          <w:u w:val="single"/>
          <w:lang w:val="en-US"/>
        </w:rPr>
      </w:pPr>
    </w:p>
    <w:p w:rsidR="00732008" w:rsidRPr="00732008" w:rsidRDefault="00732008" w:rsidP="00732008">
      <w:pPr>
        <w:pStyle w:val="Body1"/>
        <w:spacing w:before="0" w:after="0" w:line="240" w:lineRule="auto"/>
        <w:rPr>
          <w:rFonts w:ascii="Arial" w:hAnsi="Arial" w:cs="Arial"/>
          <w:b/>
          <w:szCs w:val="22"/>
          <w:u w:val="single"/>
          <w:lang w:val="en-US"/>
        </w:rPr>
      </w:pPr>
      <w:r>
        <w:rPr>
          <w:rFonts w:ascii="Arial" w:hAnsi="Arial" w:cs="Arial"/>
          <w:b/>
          <w:szCs w:val="22"/>
          <w:u w:val="single"/>
          <w:lang w:val="en-US"/>
        </w:rPr>
        <w:t xml:space="preserve">IV. </w:t>
      </w:r>
      <w:r w:rsidRPr="00732008">
        <w:rPr>
          <w:rFonts w:ascii="Arial" w:hAnsi="Arial" w:cs="Arial"/>
          <w:b/>
          <w:szCs w:val="22"/>
          <w:u w:val="single"/>
          <w:lang w:val="en-US"/>
        </w:rPr>
        <w:t>WP Third target. Market integration:</w:t>
      </w:r>
    </w:p>
    <w:p w:rsidR="00732008" w:rsidRDefault="00732008" w:rsidP="00732008">
      <w:pPr>
        <w:spacing w:line="360" w:lineRule="auto"/>
        <w:contextualSpacing/>
        <w:jc w:val="both"/>
        <w:rPr>
          <w:rFonts w:ascii="Arial" w:hAnsi="Arial" w:cs="Arial"/>
        </w:rPr>
      </w:pPr>
    </w:p>
    <w:p w:rsidR="00732008" w:rsidRPr="00732008" w:rsidRDefault="00732008" w:rsidP="00732008">
      <w:pPr>
        <w:spacing w:line="360" w:lineRule="auto"/>
        <w:contextualSpacing/>
        <w:jc w:val="both"/>
        <w:rPr>
          <w:rFonts w:ascii="Arial" w:hAnsi="Arial" w:cs="Arial"/>
          <w:color w:val="548DD4" w:themeColor="text2" w:themeTint="99"/>
          <w:lang w:val="en-GB"/>
        </w:rPr>
      </w:pPr>
      <w:r w:rsidRPr="00732008">
        <w:rPr>
          <w:rFonts w:ascii="Arial" w:eastAsia="Arial Unicode MS" w:hAnsi="Arial" w:cs="Arial"/>
          <w:b/>
          <w:color w:val="000000"/>
          <w:sz w:val="22"/>
          <w:szCs w:val="22"/>
          <w:u w:val="single" w:color="000000"/>
          <w:lang w:eastAsia="es-ES"/>
        </w:rPr>
        <w:t>IV.1. Iberia</w:t>
      </w:r>
      <w:r w:rsidRPr="00732008">
        <w:rPr>
          <w:rFonts w:ascii="Arial" w:hAnsi="Arial" w:cs="Arial"/>
          <w:lang w:val="en-GB"/>
        </w:rPr>
        <w:t xml:space="preserve"> </w:t>
      </w:r>
      <w:r w:rsidRPr="00732008">
        <w:rPr>
          <w:rFonts w:ascii="Arial" w:hAnsi="Arial" w:cs="Arial"/>
          <w:color w:val="548DD4" w:themeColor="text2" w:themeTint="99"/>
          <w:lang w:val="en-GB"/>
        </w:rPr>
        <w:t>(for information by NRAs and TSOs)</w:t>
      </w:r>
      <w:r w:rsidRPr="00732008">
        <w:rPr>
          <w:rFonts w:ascii="Arial" w:hAnsi="Arial" w:cs="Arial"/>
          <w:lang w:val="en-GB"/>
        </w:rPr>
        <w:t>:</w:t>
      </w:r>
    </w:p>
    <w:p w:rsidR="00732008" w:rsidRDefault="00732008" w:rsidP="00342A0C">
      <w:pPr>
        <w:pStyle w:val="ListParagraph"/>
        <w:numPr>
          <w:ilvl w:val="2"/>
          <w:numId w:val="19"/>
        </w:numPr>
        <w:spacing w:after="0" w:line="360" w:lineRule="auto"/>
        <w:contextualSpacing/>
        <w:jc w:val="both"/>
        <w:rPr>
          <w:rFonts w:ascii="Arial" w:hAnsi="Arial" w:cs="Arial"/>
          <w:b/>
          <w:sz w:val="24"/>
          <w:szCs w:val="24"/>
          <w:u w:val="single"/>
          <w:lang w:val="en-GB"/>
        </w:rPr>
      </w:pPr>
      <w:r w:rsidRPr="002C7428">
        <w:rPr>
          <w:rFonts w:ascii="Arial" w:hAnsi="Arial" w:cs="Arial"/>
          <w:b/>
          <w:sz w:val="24"/>
          <w:szCs w:val="24"/>
          <w:u w:val="single"/>
          <w:lang w:val="en-GB"/>
        </w:rPr>
        <w:t>MIBGAS: implicit allocation mechanism and ongoing developments</w:t>
      </w:r>
      <w:r w:rsidR="00521015" w:rsidRPr="002C7428">
        <w:rPr>
          <w:rFonts w:ascii="Arial" w:hAnsi="Arial" w:cs="Arial"/>
          <w:b/>
          <w:sz w:val="24"/>
          <w:szCs w:val="24"/>
          <w:u w:val="single"/>
          <w:lang w:val="en-GB"/>
        </w:rPr>
        <w:t>.</w:t>
      </w:r>
    </w:p>
    <w:p w:rsidR="00DB1C2D" w:rsidRDefault="00C244E9" w:rsidP="004F0A7F">
      <w:pPr>
        <w:pStyle w:val="Body1"/>
        <w:spacing w:before="0" w:after="0" w:line="240" w:lineRule="auto"/>
        <w:rPr>
          <w:rFonts w:ascii="Arial" w:hAnsi="Arial" w:cs="Arial"/>
          <w:szCs w:val="22"/>
          <w:lang w:val="en-US"/>
        </w:rPr>
      </w:pPr>
      <w:r>
        <w:rPr>
          <w:rFonts w:ascii="Arial" w:hAnsi="Arial" w:cs="Arial"/>
          <w:szCs w:val="22"/>
          <w:lang w:val="en-US"/>
        </w:rPr>
        <w:t xml:space="preserve">Regarding the </w:t>
      </w:r>
      <w:r w:rsidR="00AA1511">
        <w:rPr>
          <w:rFonts w:ascii="Arial" w:hAnsi="Arial" w:cs="Arial"/>
          <w:szCs w:val="22"/>
          <w:lang w:val="en-US"/>
        </w:rPr>
        <w:t>i</w:t>
      </w:r>
      <w:r>
        <w:rPr>
          <w:rFonts w:ascii="Arial" w:hAnsi="Arial" w:cs="Arial"/>
          <w:szCs w:val="22"/>
          <w:lang w:val="en-US"/>
        </w:rPr>
        <w:t xml:space="preserve">mplicit allocation mechanism presented in the last meeting, </w:t>
      </w:r>
      <w:r w:rsidR="00AA1511">
        <w:rPr>
          <w:rFonts w:ascii="Arial" w:hAnsi="Arial" w:cs="Arial"/>
          <w:szCs w:val="22"/>
          <w:lang w:val="en-US"/>
        </w:rPr>
        <w:t xml:space="preserve">the Chair invited </w:t>
      </w:r>
      <w:r w:rsidR="002C7428">
        <w:rPr>
          <w:rFonts w:ascii="Arial" w:hAnsi="Arial" w:cs="Arial"/>
          <w:szCs w:val="22"/>
          <w:lang w:val="en-US"/>
        </w:rPr>
        <w:t xml:space="preserve">ERSE </w:t>
      </w:r>
      <w:r>
        <w:rPr>
          <w:rFonts w:ascii="Arial" w:hAnsi="Arial" w:cs="Arial"/>
          <w:szCs w:val="22"/>
          <w:lang w:val="en-US"/>
        </w:rPr>
        <w:t>to explain ongoing developments</w:t>
      </w:r>
      <w:r w:rsidR="008A4A9A">
        <w:rPr>
          <w:rFonts w:ascii="Arial" w:hAnsi="Arial" w:cs="Arial"/>
          <w:szCs w:val="22"/>
          <w:lang w:val="en-US"/>
        </w:rPr>
        <w:t xml:space="preserve"> and</w:t>
      </w:r>
      <w:r>
        <w:rPr>
          <w:rFonts w:ascii="Arial" w:hAnsi="Arial" w:cs="Arial"/>
          <w:szCs w:val="22"/>
          <w:lang w:val="en-US"/>
        </w:rPr>
        <w:t xml:space="preserve">, in particular, </w:t>
      </w:r>
      <w:r w:rsidR="00F03A80">
        <w:rPr>
          <w:rFonts w:ascii="Arial" w:hAnsi="Arial" w:cs="Arial"/>
          <w:szCs w:val="22"/>
          <w:lang w:val="en-US"/>
        </w:rPr>
        <w:t>the results of</w:t>
      </w:r>
      <w:r>
        <w:rPr>
          <w:rFonts w:ascii="Arial" w:hAnsi="Arial" w:cs="Arial"/>
          <w:szCs w:val="22"/>
          <w:lang w:val="en-US"/>
        </w:rPr>
        <w:t xml:space="preserve"> the public consultation launched in Portugal.</w:t>
      </w:r>
    </w:p>
    <w:p w:rsidR="00DB1C2D" w:rsidRDefault="00DB1C2D" w:rsidP="006C60F6">
      <w:pPr>
        <w:pStyle w:val="Body1"/>
        <w:spacing w:before="0" w:after="0" w:line="240" w:lineRule="auto"/>
        <w:ind w:left="720"/>
        <w:rPr>
          <w:rFonts w:ascii="Arial" w:hAnsi="Arial" w:cs="Arial"/>
          <w:szCs w:val="22"/>
          <w:lang w:val="en-US"/>
        </w:rPr>
      </w:pPr>
    </w:p>
    <w:p w:rsidR="00EE7A08" w:rsidRDefault="00DB1C2D" w:rsidP="00DB1C2D">
      <w:pPr>
        <w:pStyle w:val="Body1"/>
        <w:spacing w:before="0" w:after="0" w:line="240" w:lineRule="auto"/>
        <w:rPr>
          <w:rFonts w:ascii="Arial" w:hAnsi="Arial" w:cs="Arial"/>
          <w:szCs w:val="22"/>
          <w:lang w:val="en-US"/>
        </w:rPr>
      </w:pPr>
      <w:r w:rsidRPr="00DB1C2D">
        <w:rPr>
          <w:rFonts w:ascii="Arial" w:hAnsi="Arial" w:cs="Arial"/>
          <w:szCs w:val="22"/>
          <w:lang w:val="en-US"/>
        </w:rPr>
        <w:t xml:space="preserve">ERSE </w:t>
      </w:r>
      <w:r w:rsidR="00EE7A08">
        <w:rPr>
          <w:rFonts w:ascii="Arial" w:hAnsi="Arial" w:cs="Arial"/>
          <w:szCs w:val="22"/>
          <w:lang w:val="en-US"/>
        </w:rPr>
        <w:t>informed that the public consultation on implicit allocation mechanism is open until the 24</w:t>
      </w:r>
      <w:r w:rsidR="00EE7A08" w:rsidRPr="00EE7A08">
        <w:rPr>
          <w:rFonts w:ascii="Arial" w:hAnsi="Arial" w:cs="Arial"/>
          <w:szCs w:val="22"/>
          <w:vertAlign w:val="superscript"/>
          <w:lang w:val="en-US"/>
        </w:rPr>
        <w:t>th</w:t>
      </w:r>
      <w:r w:rsidR="00EE7A08">
        <w:rPr>
          <w:rFonts w:ascii="Arial" w:hAnsi="Arial" w:cs="Arial"/>
          <w:szCs w:val="22"/>
          <w:lang w:val="en-US"/>
        </w:rPr>
        <w:t xml:space="preserve"> </w:t>
      </w:r>
      <w:r w:rsidR="00EF1D4F">
        <w:rPr>
          <w:rFonts w:ascii="Arial" w:hAnsi="Arial" w:cs="Arial"/>
          <w:szCs w:val="22"/>
          <w:lang w:val="en-US"/>
        </w:rPr>
        <w:t xml:space="preserve">of </w:t>
      </w:r>
      <w:r w:rsidR="00EE7A08">
        <w:rPr>
          <w:rFonts w:ascii="Arial" w:hAnsi="Arial" w:cs="Arial"/>
          <w:szCs w:val="22"/>
          <w:lang w:val="en-US"/>
        </w:rPr>
        <w:t xml:space="preserve">March.  ERSE will update on the results </w:t>
      </w:r>
      <w:r w:rsidR="00AA1511">
        <w:rPr>
          <w:rFonts w:ascii="Arial" w:hAnsi="Arial" w:cs="Arial"/>
          <w:szCs w:val="22"/>
          <w:lang w:val="en-US"/>
        </w:rPr>
        <w:t>by</w:t>
      </w:r>
      <w:r w:rsidR="00EE7A08">
        <w:rPr>
          <w:rFonts w:ascii="Arial" w:hAnsi="Arial" w:cs="Arial"/>
          <w:szCs w:val="22"/>
          <w:lang w:val="en-US"/>
        </w:rPr>
        <w:t xml:space="preserve"> the next IG meeting. </w:t>
      </w:r>
    </w:p>
    <w:p w:rsidR="008747BC" w:rsidRDefault="008747BC" w:rsidP="00DB1C2D">
      <w:pPr>
        <w:pStyle w:val="Body1"/>
        <w:spacing w:before="0" w:after="0" w:line="240" w:lineRule="auto"/>
        <w:rPr>
          <w:rFonts w:ascii="Arial" w:hAnsi="Arial" w:cs="Arial"/>
          <w:szCs w:val="22"/>
          <w:lang w:val="en-US"/>
        </w:rPr>
      </w:pPr>
    </w:p>
    <w:p w:rsidR="00732008" w:rsidRPr="007C4F37" w:rsidRDefault="004D0246" w:rsidP="006A2E7D">
      <w:pPr>
        <w:pStyle w:val="Body1"/>
        <w:spacing w:before="0" w:after="0" w:line="240" w:lineRule="auto"/>
        <w:rPr>
          <w:rFonts w:ascii="Arial" w:hAnsi="Arial" w:cs="Arial"/>
          <w:b/>
          <w:szCs w:val="22"/>
          <w:u w:val="single"/>
          <w:lang w:val="en-US"/>
        </w:rPr>
      </w:pPr>
      <w:r>
        <w:rPr>
          <w:rFonts w:ascii="Arial" w:hAnsi="Arial" w:cs="Arial"/>
          <w:szCs w:val="22"/>
          <w:lang w:val="en-US"/>
        </w:rPr>
        <w:t xml:space="preserve"> </w:t>
      </w:r>
      <w:r w:rsidR="00732008" w:rsidRPr="007C4F37">
        <w:rPr>
          <w:rFonts w:ascii="Arial" w:hAnsi="Arial" w:cs="Arial"/>
          <w:b/>
          <w:szCs w:val="22"/>
          <w:u w:val="single"/>
          <w:lang w:val="en-US"/>
        </w:rPr>
        <w:t>IV.2. France: gas prices and internal congestions.</w:t>
      </w:r>
    </w:p>
    <w:p w:rsidR="006A2E7D" w:rsidRPr="000E6805" w:rsidRDefault="006A2E7D" w:rsidP="006A2E7D">
      <w:pPr>
        <w:pStyle w:val="Body1"/>
        <w:spacing w:before="0" w:after="0" w:line="240" w:lineRule="auto"/>
        <w:rPr>
          <w:rFonts w:ascii="Arial" w:hAnsi="Arial" w:cs="Arial"/>
          <w:b/>
          <w:szCs w:val="22"/>
          <w:highlight w:val="yellow"/>
          <w:u w:val="single"/>
          <w:lang w:val="en-US"/>
        </w:rPr>
      </w:pPr>
    </w:p>
    <w:p w:rsidR="008A4A9A" w:rsidRDefault="004D0246" w:rsidP="00C41695">
      <w:pPr>
        <w:pStyle w:val="Body1"/>
        <w:spacing w:before="0" w:after="0" w:line="240" w:lineRule="auto"/>
        <w:rPr>
          <w:rFonts w:ascii="Arial" w:hAnsi="Arial" w:cs="Arial"/>
          <w:szCs w:val="22"/>
          <w:lang w:val="en-GB"/>
        </w:rPr>
      </w:pPr>
      <w:r w:rsidRPr="008A4A9A">
        <w:rPr>
          <w:rFonts w:ascii="Arial" w:hAnsi="Arial" w:cs="Arial"/>
          <w:szCs w:val="22"/>
          <w:lang w:val="en-GB"/>
        </w:rPr>
        <w:t xml:space="preserve">It </w:t>
      </w:r>
      <w:r w:rsidR="00BB3D13" w:rsidRPr="008A4A9A">
        <w:rPr>
          <w:rFonts w:ascii="Arial" w:hAnsi="Arial" w:cs="Arial"/>
          <w:szCs w:val="22"/>
          <w:lang w:val="en-GB"/>
        </w:rPr>
        <w:t>wa</w:t>
      </w:r>
      <w:r w:rsidRPr="008A4A9A">
        <w:rPr>
          <w:rFonts w:ascii="Arial" w:hAnsi="Arial" w:cs="Arial"/>
          <w:szCs w:val="22"/>
          <w:lang w:val="en-GB"/>
        </w:rPr>
        <w:t xml:space="preserve">s presented the evolution of </w:t>
      </w:r>
      <w:r w:rsidR="002C7976" w:rsidRPr="008A4A9A">
        <w:rPr>
          <w:rFonts w:ascii="Arial" w:hAnsi="Arial" w:cs="Arial"/>
          <w:szCs w:val="22"/>
          <w:lang w:val="en-GB"/>
        </w:rPr>
        <w:t xml:space="preserve">the </w:t>
      </w:r>
      <w:r w:rsidR="00BB3D13" w:rsidRPr="008A4A9A">
        <w:rPr>
          <w:rFonts w:ascii="Arial" w:hAnsi="Arial" w:cs="Arial"/>
          <w:szCs w:val="22"/>
          <w:lang w:val="en-GB"/>
        </w:rPr>
        <w:t xml:space="preserve">price </w:t>
      </w:r>
      <w:r w:rsidRPr="008A4A9A">
        <w:rPr>
          <w:rFonts w:ascii="Arial" w:hAnsi="Arial" w:cs="Arial"/>
          <w:szCs w:val="22"/>
          <w:lang w:val="en-GB"/>
        </w:rPr>
        <w:t>spread</w:t>
      </w:r>
      <w:r w:rsidR="0072145A">
        <w:rPr>
          <w:rFonts w:ascii="Arial" w:hAnsi="Arial" w:cs="Arial"/>
          <w:szCs w:val="22"/>
          <w:lang w:val="en-GB"/>
        </w:rPr>
        <w:t>s</w:t>
      </w:r>
      <w:r w:rsidRPr="008A4A9A">
        <w:rPr>
          <w:rFonts w:ascii="Arial" w:hAnsi="Arial" w:cs="Arial"/>
          <w:szCs w:val="22"/>
          <w:lang w:val="en-GB"/>
        </w:rPr>
        <w:t xml:space="preserve"> among MIBGAS, TRS</w:t>
      </w:r>
      <w:r w:rsidR="00790C56" w:rsidRPr="008A4A9A">
        <w:rPr>
          <w:rFonts w:ascii="Arial" w:hAnsi="Arial" w:cs="Arial"/>
          <w:szCs w:val="22"/>
          <w:lang w:val="en-GB"/>
        </w:rPr>
        <w:t>, PEGNord and TTF</w:t>
      </w:r>
      <w:r w:rsidR="002C7976" w:rsidRPr="008A4A9A">
        <w:rPr>
          <w:rFonts w:ascii="Arial" w:hAnsi="Arial" w:cs="Arial"/>
          <w:szCs w:val="22"/>
          <w:lang w:val="en-GB"/>
        </w:rPr>
        <w:t xml:space="preserve"> in the period 1</w:t>
      </w:r>
      <w:r w:rsidR="002C7976" w:rsidRPr="008A4A9A">
        <w:rPr>
          <w:rFonts w:ascii="Arial" w:hAnsi="Arial" w:cs="Arial"/>
          <w:szCs w:val="22"/>
          <w:vertAlign w:val="superscript"/>
          <w:lang w:val="en-GB"/>
        </w:rPr>
        <w:t>st</w:t>
      </w:r>
      <w:r w:rsidR="002C7976" w:rsidRPr="008A4A9A">
        <w:rPr>
          <w:rFonts w:ascii="Arial" w:hAnsi="Arial" w:cs="Arial"/>
          <w:szCs w:val="22"/>
          <w:lang w:val="en-GB"/>
        </w:rPr>
        <w:t xml:space="preserve"> July 2016- 13</w:t>
      </w:r>
      <w:r w:rsidR="002C7976" w:rsidRPr="008A4A9A">
        <w:rPr>
          <w:rFonts w:ascii="Arial" w:hAnsi="Arial" w:cs="Arial"/>
          <w:szCs w:val="22"/>
          <w:vertAlign w:val="superscript"/>
          <w:lang w:val="en-GB"/>
        </w:rPr>
        <w:t>th</w:t>
      </w:r>
      <w:r w:rsidR="002C7976" w:rsidRPr="008A4A9A">
        <w:rPr>
          <w:rFonts w:ascii="Arial" w:hAnsi="Arial" w:cs="Arial"/>
          <w:szCs w:val="22"/>
          <w:lang w:val="en-GB"/>
        </w:rPr>
        <w:t xml:space="preserve"> January 2017</w:t>
      </w:r>
      <w:r w:rsidR="00790C56" w:rsidRPr="008A4A9A">
        <w:rPr>
          <w:rFonts w:ascii="Arial" w:hAnsi="Arial" w:cs="Arial"/>
          <w:szCs w:val="22"/>
          <w:lang w:val="en-GB"/>
        </w:rPr>
        <w:t>.</w:t>
      </w:r>
      <w:r w:rsidR="002C7976" w:rsidRPr="008A4A9A">
        <w:rPr>
          <w:rFonts w:ascii="Arial" w:hAnsi="Arial" w:cs="Arial"/>
          <w:szCs w:val="22"/>
          <w:lang w:val="en-GB"/>
        </w:rPr>
        <w:t xml:space="preserve"> It can be observed an important spike </w:t>
      </w:r>
      <w:r w:rsidR="00AA1511">
        <w:rPr>
          <w:rFonts w:ascii="Arial" w:hAnsi="Arial" w:cs="Arial"/>
          <w:szCs w:val="22"/>
          <w:lang w:val="en-GB"/>
        </w:rPr>
        <w:t>of prices in MIBGAS and TRS</w:t>
      </w:r>
      <w:r w:rsidR="002C7976" w:rsidRPr="008A4A9A">
        <w:rPr>
          <w:rFonts w:ascii="Arial" w:hAnsi="Arial" w:cs="Arial"/>
          <w:szCs w:val="22"/>
          <w:lang w:val="en-GB"/>
        </w:rPr>
        <w:t xml:space="preserve"> </w:t>
      </w:r>
      <w:r w:rsidR="00AA1511">
        <w:rPr>
          <w:rFonts w:ascii="Arial" w:hAnsi="Arial" w:cs="Arial"/>
          <w:szCs w:val="22"/>
          <w:lang w:val="en-GB"/>
        </w:rPr>
        <w:t>in the last</w:t>
      </w:r>
      <w:r w:rsidR="00CA4297" w:rsidRPr="008A4A9A">
        <w:rPr>
          <w:rFonts w:ascii="Arial" w:hAnsi="Arial" w:cs="Arial"/>
          <w:szCs w:val="22"/>
          <w:lang w:val="en-GB"/>
        </w:rPr>
        <w:t xml:space="preserve"> days </w:t>
      </w:r>
      <w:r w:rsidR="008A4A9A">
        <w:rPr>
          <w:rFonts w:ascii="Arial" w:hAnsi="Arial" w:cs="Arial"/>
          <w:szCs w:val="22"/>
          <w:lang w:val="en-GB"/>
        </w:rPr>
        <w:t>of December 2016 and</w:t>
      </w:r>
      <w:r w:rsidR="00C41695">
        <w:rPr>
          <w:rFonts w:ascii="Arial" w:hAnsi="Arial" w:cs="Arial"/>
          <w:szCs w:val="22"/>
          <w:lang w:val="en-GB"/>
        </w:rPr>
        <w:t xml:space="preserve"> throughout</w:t>
      </w:r>
      <w:r w:rsidR="008A4A9A">
        <w:rPr>
          <w:rFonts w:ascii="Arial" w:hAnsi="Arial" w:cs="Arial"/>
          <w:szCs w:val="22"/>
          <w:lang w:val="en-GB"/>
        </w:rPr>
        <w:t xml:space="preserve"> January</w:t>
      </w:r>
      <w:r w:rsidR="00DF091E">
        <w:rPr>
          <w:rFonts w:ascii="Arial" w:hAnsi="Arial" w:cs="Arial"/>
          <w:szCs w:val="22"/>
          <w:lang w:val="en-GB"/>
        </w:rPr>
        <w:t xml:space="preserve"> which widened the spreads with the other EU markets</w:t>
      </w:r>
      <w:r w:rsidR="008A4A9A">
        <w:rPr>
          <w:rFonts w:ascii="Arial" w:hAnsi="Arial" w:cs="Arial"/>
          <w:szCs w:val="22"/>
          <w:lang w:val="en-GB"/>
        </w:rPr>
        <w:t xml:space="preserve">. Since the beginning of February, prices </w:t>
      </w:r>
      <w:r w:rsidR="00AA1511">
        <w:rPr>
          <w:rFonts w:ascii="Arial" w:hAnsi="Arial" w:cs="Arial"/>
          <w:szCs w:val="22"/>
          <w:lang w:val="en-GB"/>
        </w:rPr>
        <w:t xml:space="preserve">in TRS and MIBGAS has dramatically fallen down and prices </w:t>
      </w:r>
      <w:r w:rsidR="008A4A9A">
        <w:rPr>
          <w:rFonts w:ascii="Arial" w:hAnsi="Arial" w:cs="Arial"/>
          <w:szCs w:val="22"/>
          <w:lang w:val="en-GB"/>
        </w:rPr>
        <w:t xml:space="preserve">of the four </w:t>
      </w:r>
      <w:r w:rsidR="00AA1511">
        <w:rPr>
          <w:rFonts w:ascii="Arial" w:hAnsi="Arial" w:cs="Arial"/>
          <w:szCs w:val="22"/>
          <w:lang w:val="en-GB"/>
        </w:rPr>
        <w:t xml:space="preserve">EU </w:t>
      </w:r>
      <w:r w:rsidR="008A4A9A">
        <w:rPr>
          <w:rFonts w:ascii="Arial" w:hAnsi="Arial" w:cs="Arial"/>
          <w:szCs w:val="22"/>
          <w:lang w:val="en-GB"/>
        </w:rPr>
        <w:t>markets</w:t>
      </w:r>
      <w:r w:rsidR="00AA1511">
        <w:rPr>
          <w:rFonts w:ascii="Arial" w:hAnsi="Arial" w:cs="Arial"/>
          <w:szCs w:val="22"/>
          <w:lang w:val="en-GB"/>
        </w:rPr>
        <w:t xml:space="preserve"> </w:t>
      </w:r>
      <w:r w:rsidR="00EF1D4F">
        <w:rPr>
          <w:rFonts w:ascii="Arial" w:hAnsi="Arial" w:cs="Arial"/>
          <w:szCs w:val="22"/>
          <w:lang w:val="en-GB"/>
        </w:rPr>
        <w:t>analysed</w:t>
      </w:r>
      <w:r w:rsidR="008A4A9A">
        <w:rPr>
          <w:rFonts w:ascii="Arial" w:hAnsi="Arial" w:cs="Arial"/>
          <w:szCs w:val="22"/>
          <w:lang w:val="en-GB"/>
        </w:rPr>
        <w:t xml:space="preserve"> have converged </w:t>
      </w:r>
      <w:r w:rsidR="00AA1511">
        <w:rPr>
          <w:rFonts w:ascii="Arial" w:hAnsi="Arial" w:cs="Arial"/>
          <w:szCs w:val="22"/>
          <w:lang w:val="en-GB"/>
        </w:rPr>
        <w:t>until almost</w:t>
      </w:r>
      <w:r w:rsidR="008A4A9A">
        <w:rPr>
          <w:rFonts w:ascii="Arial" w:hAnsi="Arial" w:cs="Arial"/>
          <w:szCs w:val="22"/>
          <w:lang w:val="en-GB"/>
        </w:rPr>
        <w:t xml:space="preserve"> coupling. </w:t>
      </w:r>
      <w:r w:rsidR="00607A29">
        <w:rPr>
          <w:rFonts w:ascii="Arial" w:hAnsi="Arial" w:cs="Arial"/>
          <w:szCs w:val="22"/>
          <w:lang w:val="en-GB"/>
        </w:rPr>
        <w:t>CRE presented an analysis of the prices evolution</w:t>
      </w:r>
      <w:r w:rsidR="00AA1511">
        <w:rPr>
          <w:rFonts w:ascii="Arial" w:hAnsi="Arial" w:cs="Arial"/>
          <w:szCs w:val="22"/>
          <w:lang w:val="en-GB"/>
        </w:rPr>
        <w:t xml:space="preserve"> concluding that, i</w:t>
      </w:r>
      <w:r w:rsidR="00607A29">
        <w:rPr>
          <w:rFonts w:ascii="Arial" w:hAnsi="Arial" w:cs="Arial"/>
          <w:szCs w:val="22"/>
          <w:lang w:val="en-GB"/>
        </w:rPr>
        <w:t xml:space="preserve">n January, low LNG arrivals together with some problems with withdrawal </w:t>
      </w:r>
      <w:r w:rsidR="00532A78">
        <w:rPr>
          <w:rFonts w:ascii="Arial" w:hAnsi="Arial" w:cs="Arial"/>
          <w:szCs w:val="22"/>
          <w:lang w:val="en-GB"/>
        </w:rPr>
        <w:t xml:space="preserve">of gas from </w:t>
      </w:r>
      <w:r w:rsidR="00AA1511">
        <w:rPr>
          <w:rFonts w:ascii="Arial" w:hAnsi="Arial" w:cs="Arial"/>
          <w:szCs w:val="22"/>
          <w:lang w:val="en-GB"/>
        </w:rPr>
        <w:t>can explain the increase</w:t>
      </w:r>
      <w:r w:rsidR="00607A29">
        <w:rPr>
          <w:rFonts w:ascii="Arial" w:hAnsi="Arial" w:cs="Arial"/>
          <w:szCs w:val="22"/>
          <w:lang w:val="en-GB"/>
        </w:rPr>
        <w:t xml:space="preserve"> </w:t>
      </w:r>
      <w:r w:rsidR="00AA1511">
        <w:rPr>
          <w:rFonts w:ascii="Arial" w:hAnsi="Arial" w:cs="Arial"/>
          <w:szCs w:val="22"/>
          <w:lang w:val="en-GB"/>
        </w:rPr>
        <w:t>of</w:t>
      </w:r>
      <w:r w:rsidR="00607A29">
        <w:rPr>
          <w:rFonts w:ascii="Arial" w:hAnsi="Arial" w:cs="Arial"/>
          <w:szCs w:val="22"/>
          <w:lang w:val="en-GB"/>
        </w:rPr>
        <w:t xml:space="preserve"> </w:t>
      </w:r>
      <w:r w:rsidR="00AA1511">
        <w:rPr>
          <w:rFonts w:ascii="Arial" w:hAnsi="Arial" w:cs="Arial"/>
          <w:szCs w:val="22"/>
          <w:lang w:val="en-GB"/>
        </w:rPr>
        <w:t xml:space="preserve">the </w:t>
      </w:r>
      <w:r w:rsidR="00DF091E">
        <w:rPr>
          <w:rFonts w:ascii="Arial" w:hAnsi="Arial" w:cs="Arial"/>
          <w:szCs w:val="22"/>
          <w:lang w:val="en-GB"/>
        </w:rPr>
        <w:t>spread</w:t>
      </w:r>
      <w:r w:rsidR="00607A29">
        <w:rPr>
          <w:rFonts w:ascii="Arial" w:hAnsi="Arial" w:cs="Arial"/>
          <w:szCs w:val="22"/>
          <w:lang w:val="en-GB"/>
        </w:rPr>
        <w:t xml:space="preserve"> </w:t>
      </w:r>
      <w:r w:rsidR="00532A78">
        <w:rPr>
          <w:rFonts w:ascii="Arial" w:hAnsi="Arial" w:cs="Arial"/>
          <w:szCs w:val="22"/>
          <w:lang w:val="en-GB"/>
        </w:rPr>
        <w:t xml:space="preserve">between </w:t>
      </w:r>
      <w:r w:rsidR="00607A29">
        <w:rPr>
          <w:rFonts w:ascii="Arial" w:hAnsi="Arial" w:cs="Arial"/>
          <w:szCs w:val="22"/>
          <w:lang w:val="en-GB"/>
        </w:rPr>
        <w:t>PEG Nord</w:t>
      </w:r>
      <w:r w:rsidR="00DF091E">
        <w:rPr>
          <w:rFonts w:ascii="Arial" w:hAnsi="Arial" w:cs="Arial"/>
          <w:szCs w:val="22"/>
          <w:lang w:val="en-GB"/>
        </w:rPr>
        <w:t>-</w:t>
      </w:r>
      <w:r w:rsidR="00607A29">
        <w:rPr>
          <w:rFonts w:ascii="Arial" w:hAnsi="Arial" w:cs="Arial"/>
          <w:szCs w:val="22"/>
          <w:lang w:val="en-GB"/>
        </w:rPr>
        <w:t>TRS</w:t>
      </w:r>
      <w:r w:rsidR="00AA1511">
        <w:rPr>
          <w:rFonts w:ascii="Arial" w:hAnsi="Arial" w:cs="Arial"/>
          <w:szCs w:val="22"/>
          <w:lang w:val="en-GB"/>
        </w:rPr>
        <w:t xml:space="preserve"> markets</w:t>
      </w:r>
      <w:r w:rsidR="00607A29">
        <w:rPr>
          <w:rFonts w:ascii="Arial" w:hAnsi="Arial" w:cs="Arial"/>
          <w:szCs w:val="22"/>
          <w:lang w:val="en-GB"/>
        </w:rPr>
        <w:t>. The internal congestion had no impact on the supply to Spain which was also suffering from low LNG arrivals. CNMC explained that cold weather, high demand of gas in Europe and high demand for electricity generation</w:t>
      </w:r>
      <w:r w:rsidR="00002E5A">
        <w:rPr>
          <w:rFonts w:ascii="Arial" w:hAnsi="Arial" w:cs="Arial"/>
          <w:szCs w:val="22"/>
          <w:lang w:val="en-GB"/>
        </w:rPr>
        <w:t xml:space="preserve"> in Spain can explain</w:t>
      </w:r>
      <w:r w:rsidR="00607A29">
        <w:rPr>
          <w:rFonts w:ascii="Arial" w:hAnsi="Arial" w:cs="Arial"/>
          <w:szCs w:val="22"/>
          <w:lang w:val="en-GB"/>
        </w:rPr>
        <w:t xml:space="preserve"> the spike of prices</w:t>
      </w:r>
      <w:r w:rsidR="00002E5A">
        <w:rPr>
          <w:rFonts w:ascii="Arial" w:hAnsi="Arial" w:cs="Arial"/>
          <w:szCs w:val="22"/>
          <w:lang w:val="en-GB"/>
        </w:rPr>
        <w:t xml:space="preserve"> in MIBGAS</w:t>
      </w:r>
      <w:r w:rsidR="00607A29">
        <w:rPr>
          <w:rFonts w:ascii="Arial" w:hAnsi="Arial" w:cs="Arial"/>
          <w:szCs w:val="22"/>
          <w:lang w:val="en-GB"/>
        </w:rPr>
        <w:t xml:space="preserve">. </w:t>
      </w:r>
      <w:r w:rsidR="00DF712C">
        <w:rPr>
          <w:rFonts w:ascii="Arial" w:hAnsi="Arial" w:cs="Arial"/>
          <w:szCs w:val="22"/>
          <w:lang w:val="en-GB"/>
        </w:rPr>
        <w:t xml:space="preserve">From the analysis </w:t>
      </w:r>
      <w:r w:rsidR="00AA1511">
        <w:rPr>
          <w:rFonts w:ascii="Arial" w:hAnsi="Arial" w:cs="Arial"/>
          <w:szCs w:val="22"/>
          <w:lang w:val="en-GB"/>
        </w:rPr>
        <w:t xml:space="preserve">both NRAs concluded </w:t>
      </w:r>
      <w:r w:rsidR="00DF712C">
        <w:rPr>
          <w:rFonts w:ascii="Arial" w:hAnsi="Arial" w:cs="Arial"/>
          <w:szCs w:val="22"/>
          <w:lang w:val="en-GB"/>
        </w:rPr>
        <w:t>that</w:t>
      </w:r>
      <w:r w:rsidR="00AA1511">
        <w:rPr>
          <w:rFonts w:ascii="Arial" w:hAnsi="Arial" w:cs="Arial"/>
          <w:szCs w:val="22"/>
          <w:lang w:val="en-GB"/>
        </w:rPr>
        <w:t xml:space="preserve"> </w:t>
      </w:r>
      <w:r w:rsidR="00002E5A">
        <w:rPr>
          <w:rFonts w:ascii="Arial" w:hAnsi="Arial" w:cs="Arial"/>
          <w:szCs w:val="22"/>
          <w:lang w:val="en-GB"/>
        </w:rPr>
        <w:t xml:space="preserve">the </w:t>
      </w:r>
      <w:r w:rsidR="00AA1511">
        <w:rPr>
          <w:rFonts w:ascii="Arial" w:hAnsi="Arial" w:cs="Arial"/>
          <w:szCs w:val="22"/>
          <w:lang w:val="en-GB"/>
        </w:rPr>
        <w:t xml:space="preserve">increase in gas prices </w:t>
      </w:r>
      <w:r w:rsidR="00C41695">
        <w:rPr>
          <w:rFonts w:ascii="Arial" w:hAnsi="Arial" w:cs="Arial"/>
          <w:szCs w:val="22"/>
          <w:lang w:val="en-GB"/>
        </w:rPr>
        <w:t>has been market based and</w:t>
      </w:r>
      <w:r w:rsidR="00DF712C">
        <w:rPr>
          <w:rFonts w:ascii="Arial" w:hAnsi="Arial" w:cs="Arial"/>
          <w:szCs w:val="22"/>
          <w:lang w:val="en-GB"/>
        </w:rPr>
        <w:t xml:space="preserve"> signal markets have worked properly in a context of gas scarcity </w:t>
      </w:r>
      <w:r w:rsidR="00C41695">
        <w:rPr>
          <w:rFonts w:ascii="Arial" w:hAnsi="Arial" w:cs="Arial"/>
          <w:szCs w:val="22"/>
          <w:lang w:val="en-GB"/>
        </w:rPr>
        <w:t>to attract gas. In this period,</w:t>
      </w:r>
      <w:r w:rsidR="00002E5A">
        <w:rPr>
          <w:rFonts w:ascii="Arial" w:hAnsi="Arial" w:cs="Arial"/>
          <w:szCs w:val="22"/>
          <w:lang w:val="en-GB"/>
        </w:rPr>
        <w:t xml:space="preserve"> it can be seen in </w:t>
      </w:r>
      <w:r w:rsidR="00C41695">
        <w:rPr>
          <w:rFonts w:ascii="Arial" w:hAnsi="Arial" w:cs="Arial"/>
          <w:szCs w:val="22"/>
          <w:lang w:val="en-GB"/>
        </w:rPr>
        <w:t xml:space="preserve">the flows of gas and electricity through VIP Pirineos an example of the benefits provided by internal </w:t>
      </w:r>
      <w:r w:rsidR="00532A78">
        <w:rPr>
          <w:rFonts w:ascii="Arial" w:hAnsi="Arial" w:cs="Arial"/>
          <w:szCs w:val="22"/>
          <w:lang w:val="en-GB"/>
        </w:rPr>
        <w:t xml:space="preserve">energy </w:t>
      </w:r>
      <w:r w:rsidR="00C41695">
        <w:rPr>
          <w:rFonts w:ascii="Arial" w:hAnsi="Arial" w:cs="Arial"/>
          <w:szCs w:val="22"/>
          <w:lang w:val="en-GB"/>
        </w:rPr>
        <w:t>market.</w:t>
      </w:r>
    </w:p>
    <w:p w:rsidR="00C41695" w:rsidRDefault="00C41695" w:rsidP="00C41695">
      <w:pPr>
        <w:pStyle w:val="Body1"/>
        <w:spacing w:before="0" w:after="0" w:line="240" w:lineRule="auto"/>
        <w:rPr>
          <w:rFonts w:ascii="Arial" w:hAnsi="Arial" w:cs="Arial"/>
          <w:szCs w:val="22"/>
          <w:lang w:val="en-GB"/>
        </w:rPr>
      </w:pPr>
    </w:p>
    <w:p w:rsidR="00DF712C" w:rsidRPr="008A4A9A" w:rsidRDefault="00DF712C" w:rsidP="00790C56">
      <w:pPr>
        <w:pStyle w:val="Body1"/>
        <w:spacing w:before="0" w:after="0" w:line="240" w:lineRule="auto"/>
        <w:rPr>
          <w:rFonts w:ascii="Arial" w:hAnsi="Arial" w:cs="Arial"/>
          <w:szCs w:val="22"/>
          <w:lang w:val="en-GB"/>
        </w:rPr>
      </w:pPr>
      <w:r>
        <w:rPr>
          <w:rFonts w:ascii="Arial" w:hAnsi="Arial" w:cs="Arial"/>
          <w:szCs w:val="22"/>
          <w:lang w:val="en-GB"/>
        </w:rPr>
        <w:t>Regarding internal congestions in France, CRE announced it is expected to have a unique balancing area</w:t>
      </w:r>
      <w:r w:rsidR="00532A78">
        <w:rPr>
          <w:rFonts w:ascii="Arial" w:hAnsi="Arial" w:cs="Arial"/>
          <w:szCs w:val="22"/>
          <w:lang w:val="en-GB"/>
        </w:rPr>
        <w:t xml:space="preserve"> and consequently a unique price</w:t>
      </w:r>
      <w:r>
        <w:rPr>
          <w:rFonts w:ascii="Arial" w:hAnsi="Arial" w:cs="Arial"/>
          <w:szCs w:val="22"/>
          <w:lang w:val="en-GB"/>
        </w:rPr>
        <w:t xml:space="preserve"> in France by the end of 2018. </w:t>
      </w:r>
    </w:p>
    <w:p w:rsidR="002D2F3C" w:rsidRPr="00223DAA" w:rsidRDefault="00E6382A" w:rsidP="00732008">
      <w:pPr>
        <w:spacing w:line="360" w:lineRule="auto"/>
        <w:contextualSpacing/>
        <w:jc w:val="both"/>
        <w:rPr>
          <w:rFonts w:ascii="Arial" w:eastAsia="Arial Unicode MS" w:hAnsi="Arial" w:cs="Arial"/>
          <w:b/>
          <w:color w:val="000000"/>
          <w:sz w:val="22"/>
          <w:szCs w:val="22"/>
          <w:u w:val="single" w:color="000000"/>
          <w:lang w:eastAsia="es-ES"/>
        </w:rPr>
      </w:pPr>
      <w:r w:rsidRPr="00764EBE">
        <w:rPr>
          <w:rFonts w:ascii="Arial" w:hAnsi="Arial" w:cs="Arial"/>
          <w:noProof/>
          <w:szCs w:val="22"/>
          <w:highlight w:val="yellow"/>
          <w:lang w:val="en-GB" w:eastAsia="en-GB"/>
        </w:rPr>
        <mc:AlternateContent>
          <mc:Choice Requires="wps">
            <w:drawing>
              <wp:anchor distT="0" distB="0" distL="114300" distR="114300" simplePos="0" relativeHeight="251659264" behindDoc="0" locked="0" layoutInCell="1" allowOverlap="1" wp14:anchorId="5F98C414" wp14:editId="02A721F0">
                <wp:simplePos x="0" y="0"/>
                <wp:positionH relativeFrom="page">
                  <wp:posOffset>758825</wp:posOffset>
                </wp:positionH>
                <wp:positionV relativeFrom="paragraph">
                  <wp:posOffset>135890</wp:posOffset>
                </wp:positionV>
                <wp:extent cx="6341745" cy="1428750"/>
                <wp:effectExtent l="0" t="0" r="20955" b="19050"/>
                <wp:wrapNone/>
                <wp:docPr id="10" name="Rectángulo 10"/>
                <wp:cNvGraphicFramePr/>
                <a:graphic xmlns:a="http://schemas.openxmlformats.org/drawingml/2006/main">
                  <a:graphicData uri="http://schemas.microsoft.com/office/word/2010/wordprocessingShape">
                    <wps:wsp>
                      <wps:cNvSpPr/>
                      <wps:spPr>
                        <a:xfrm>
                          <a:off x="0" y="0"/>
                          <a:ext cx="6341745" cy="142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F3C" w:rsidRDefault="002D2F3C" w:rsidP="002D2F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8C414" id="Rectángulo 10" o:spid="_x0000_s1027" style="position:absolute;left:0;text-align:left;margin-left:59.75pt;margin-top:10.7pt;width:499.35pt;height:1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" filled="f" strokecolor="black [3213]" strokeweight="1pt">
                <v:textbox>
                  <w:txbxContent>
                    <w:p w:rsidR="002D2F3C" w:rsidRDefault="002D2F3C" w:rsidP="002D2F3C">
                      <w:pPr>
                        <w:jc w:val="center"/>
                      </w:pPr>
                    </w:p>
                  </w:txbxContent>
                </v:textbox>
                <w10:wrap anchorx="page"/>
              </v:rect>
            </w:pict>
          </mc:Fallback>
        </mc:AlternateContent>
      </w:r>
    </w:p>
    <w:p w:rsidR="00B75210" w:rsidRDefault="00082085" w:rsidP="004D0246">
      <w:pPr>
        <w:pStyle w:val="Body1"/>
        <w:spacing w:before="0" w:after="0"/>
        <w:rPr>
          <w:rFonts w:ascii="Arial" w:hAnsi="Arial" w:cs="Arial"/>
          <w:b/>
          <w:color w:val="auto"/>
          <w:szCs w:val="22"/>
          <w:lang w:val="en-US"/>
        </w:rPr>
      </w:pPr>
      <w:r w:rsidRPr="00223DAA">
        <w:rPr>
          <w:rFonts w:ascii="Arial" w:hAnsi="Arial" w:cs="Arial"/>
          <w:b/>
          <w:color w:val="auto"/>
          <w:szCs w:val="22"/>
          <w:lang w:val="en-US"/>
        </w:rPr>
        <w:t>Regarding MIBGAS developments, ERSE and CNMC will keep informed the IG on the</w:t>
      </w:r>
      <w:r w:rsidR="00775815" w:rsidRPr="00223DAA">
        <w:rPr>
          <w:rFonts w:ascii="Arial" w:hAnsi="Arial" w:cs="Arial"/>
          <w:b/>
          <w:color w:val="auto"/>
          <w:szCs w:val="22"/>
          <w:lang w:val="en-US"/>
        </w:rPr>
        <w:t xml:space="preserve"> developments</w:t>
      </w:r>
      <w:r w:rsidRPr="00223DAA">
        <w:rPr>
          <w:rFonts w:ascii="Arial" w:hAnsi="Arial" w:cs="Arial"/>
          <w:b/>
          <w:color w:val="auto"/>
          <w:szCs w:val="22"/>
          <w:lang w:val="en-US"/>
        </w:rPr>
        <w:t xml:space="preserve"> of the implicit allocation mechanism to be implemented at VIP Ibérico.</w:t>
      </w:r>
      <w:r w:rsidR="00223DAA">
        <w:rPr>
          <w:rFonts w:ascii="Arial" w:hAnsi="Arial" w:cs="Arial"/>
          <w:b/>
          <w:color w:val="auto"/>
          <w:szCs w:val="22"/>
          <w:lang w:val="en-US"/>
        </w:rPr>
        <w:t xml:space="preserve"> </w:t>
      </w:r>
    </w:p>
    <w:p w:rsidR="00775815" w:rsidRPr="00223DAA" w:rsidRDefault="00223DAA" w:rsidP="004D0246">
      <w:pPr>
        <w:pStyle w:val="Body1"/>
        <w:spacing w:before="0" w:after="0"/>
        <w:rPr>
          <w:rFonts w:ascii="Arial" w:hAnsi="Arial" w:cs="Arial"/>
          <w:b/>
          <w:color w:val="auto"/>
          <w:szCs w:val="22"/>
          <w:lang w:val="en-US"/>
        </w:rPr>
      </w:pPr>
      <w:r>
        <w:rPr>
          <w:rFonts w:ascii="Arial" w:hAnsi="Arial" w:cs="Arial"/>
          <w:b/>
          <w:color w:val="auto"/>
          <w:szCs w:val="22"/>
          <w:lang w:val="en-US"/>
        </w:rPr>
        <w:t xml:space="preserve">ERSE will inform </w:t>
      </w:r>
      <w:r w:rsidR="00B75210">
        <w:rPr>
          <w:rFonts w:ascii="Arial" w:hAnsi="Arial" w:cs="Arial"/>
          <w:b/>
          <w:color w:val="auto"/>
          <w:szCs w:val="22"/>
          <w:lang w:val="en-US"/>
        </w:rPr>
        <w:t xml:space="preserve">the IG </w:t>
      </w:r>
      <w:r>
        <w:rPr>
          <w:rFonts w:ascii="Arial" w:hAnsi="Arial" w:cs="Arial"/>
          <w:b/>
          <w:color w:val="auto"/>
          <w:szCs w:val="22"/>
          <w:lang w:val="en-US"/>
        </w:rPr>
        <w:t>about the results of the public consultation on implicit allocation mechanism currently open.</w:t>
      </w:r>
    </w:p>
    <w:p w:rsidR="004D0246" w:rsidRPr="00223DAA" w:rsidRDefault="004D0246" w:rsidP="004D0246">
      <w:pPr>
        <w:pStyle w:val="Body1"/>
        <w:spacing w:before="0" w:after="0"/>
        <w:rPr>
          <w:rFonts w:ascii="Arial" w:hAnsi="Arial" w:cs="Arial"/>
          <w:b/>
          <w:color w:val="auto"/>
          <w:szCs w:val="22"/>
          <w:lang w:val="en-US"/>
        </w:rPr>
      </w:pPr>
      <w:r w:rsidRPr="00223DAA">
        <w:rPr>
          <w:rFonts w:ascii="Arial" w:hAnsi="Arial" w:cs="Arial"/>
          <w:b/>
          <w:color w:val="auto"/>
          <w:szCs w:val="22"/>
          <w:lang w:val="en-US"/>
        </w:rPr>
        <w:t xml:space="preserve">It is agreed to </w:t>
      </w:r>
      <w:r w:rsidR="00B75210">
        <w:rPr>
          <w:rFonts w:ascii="Arial" w:hAnsi="Arial" w:cs="Arial"/>
          <w:b/>
          <w:color w:val="auto"/>
          <w:szCs w:val="22"/>
          <w:lang w:val="en-US"/>
        </w:rPr>
        <w:t xml:space="preserve">keep on </w:t>
      </w:r>
      <w:r w:rsidRPr="00223DAA">
        <w:rPr>
          <w:rFonts w:ascii="Arial" w:hAnsi="Arial" w:cs="Arial"/>
          <w:b/>
          <w:color w:val="auto"/>
          <w:szCs w:val="22"/>
          <w:lang w:val="en-US"/>
        </w:rPr>
        <w:t>follow</w:t>
      </w:r>
      <w:r w:rsidR="00B75210">
        <w:rPr>
          <w:rFonts w:ascii="Arial" w:hAnsi="Arial" w:cs="Arial"/>
          <w:b/>
          <w:color w:val="auto"/>
          <w:szCs w:val="22"/>
          <w:lang w:val="en-US"/>
        </w:rPr>
        <w:t xml:space="preserve">ing the </w:t>
      </w:r>
      <w:r w:rsidR="00223DAA">
        <w:rPr>
          <w:rFonts w:ascii="Arial" w:hAnsi="Arial" w:cs="Arial"/>
          <w:b/>
          <w:color w:val="auto"/>
          <w:szCs w:val="22"/>
          <w:lang w:val="en-US"/>
        </w:rPr>
        <w:t>evolution of</w:t>
      </w:r>
      <w:r w:rsidR="00E86130" w:rsidRPr="00223DAA">
        <w:rPr>
          <w:rFonts w:ascii="Arial" w:hAnsi="Arial" w:cs="Arial"/>
          <w:b/>
          <w:color w:val="auto"/>
          <w:szCs w:val="22"/>
          <w:lang w:val="en-US"/>
        </w:rPr>
        <w:t xml:space="preserve"> </w:t>
      </w:r>
      <w:r w:rsidR="00BB3D13" w:rsidRPr="00223DAA">
        <w:rPr>
          <w:rFonts w:ascii="Arial" w:hAnsi="Arial" w:cs="Arial"/>
          <w:b/>
          <w:color w:val="auto"/>
          <w:szCs w:val="22"/>
          <w:lang w:val="en-US"/>
        </w:rPr>
        <w:t>price</w:t>
      </w:r>
      <w:r w:rsidR="00223DAA">
        <w:rPr>
          <w:rFonts w:ascii="Arial" w:hAnsi="Arial" w:cs="Arial"/>
          <w:b/>
          <w:color w:val="auto"/>
          <w:szCs w:val="22"/>
          <w:lang w:val="en-US"/>
        </w:rPr>
        <w:t>s</w:t>
      </w:r>
      <w:r w:rsidR="00B75210">
        <w:rPr>
          <w:rFonts w:ascii="Arial" w:hAnsi="Arial" w:cs="Arial"/>
          <w:b/>
          <w:color w:val="auto"/>
          <w:szCs w:val="22"/>
          <w:lang w:val="en-US"/>
        </w:rPr>
        <w:t xml:space="preserve"> and</w:t>
      </w:r>
      <w:r w:rsidR="00BB3D13" w:rsidRPr="00223DAA">
        <w:rPr>
          <w:rFonts w:ascii="Arial" w:hAnsi="Arial" w:cs="Arial"/>
          <w:b/>
          <w:color w:val="auto"/>
          <w:szCs w:val="22"/>
          <w:lang w:val="en-US"/>
        </w:rPr>
        <w:t xml:space="preserve"> </w:t>
      </w:r>
      <w:r w:rsidRPr="00223DAA">
        <w:rPr>
          <w:rFonts w:ascii="Arial" w:hAnsi="Arial" w:cs="Arial"/>
          <w:b/>
          <w:color w:val="auto"/>
          <w:szCs w:val="22"/>
          <w:lang w:val="en-US"/>
        </w:rPr>
        <w:t>spread</w:t>
      </w:r>
      <w:r w:rsidR="00B75210">
        <w:rPr>
          <w:rFonts w:ascii="Arial" w:hAnsi="Arial" w:cs="Arial"/>
          <w:b/>
          <w:color w:val="auto"/>
          <w:szCs w:val="22"/>
          <w:lang w:val="en-US"/>
        </w:rPr>
        <w:t>s</w:t>
      </w:r>
      <w:r w:rsidR="00BB3D13" w:rsidRPr="00223DAA">
        <w:rPr>
          <w:rFonts w:ascii="Arial" w:hAnsi="Arial" w:cs="Arial"/>
          <w:b/>
          <w:color w:val="auto"/>
          <w:szCs w:val="22"/>
          <w:lang w:val="en-US"/>
        </w:rPr>
        <w:t xml:space="preserve"> </w:t>
      </w:r>
      <w:r w:rsidRPr="00223DAA">
        <w:rPr>
          <w:rFonts w:ascii="Arial" w:hAnsi="Arial" w:cs="Arial"/>
          <w:b/>
          <w:color w:val="auto"/>
          <w:szCs w:val="22"/>
          <w:lang w:val="en-US"/>
        </w:rPr>
        <w:t xml:space="preserve">and the </w:t>
      </w:r>
      <w:r w:rsidR="00B75210">
        <w:rPr>
          <w:rFonts w:ascii="Arial" w:hAnsi="Arial" w:cs="Arial"/>
          <w:b/>
          <w:color w:val="auto"/>
          <w:szCs w:val="22"/>
          <w:lang w:val="en-US"/>
        </w:rPr>
        <w:t xml:space="preserve">proper </w:t>
      </w:r>
      <w:r w:rsidRPr="00223DAA">
        <w:rPr>
          <w:rFonts w:ascii="Arial" w:hAnsi="Arial" w:cs="Arial"/>
          <w:b/>
          <w:color w:val="auto"/>
          <w:szCs w:val="22"/>
          <w:lang w:val="en-US"/>
        </w:rPr>
        <w:t>functioning of the market.</w:t>
      </w:r>
    </w:p>
    <w:p w:rsidR="004D0246" w:rsidRPr="00223DAA" w:rsidRDefault="004D0246" w:rsidP="004D0246">
      <w:pPr>
        <w:pStyle w:val="Body1"/>
        <w:spacing w:before="0" w:after="0"/>
        <w:rPr>
          <w:rFonts w:ascii="Arial" w:hAnsi="Arial" w:cs="Arial"/>
          <w:b/>
          <w:color w:val="auto"/>
          <w:szCs w:val="22"/>
          <w:lang w:val="en-US"/>
        </w:rPr>
      </w:pPr>
      <w:r w:rsidRPr="00223DAA">
        <w:rPr>
          <w:rFonts w:ascii="Arial" w:hAnsi="Arial" w:cs="Arial"/>
          <w:b/>
          <w:color w:val="auto"/>
          <w:szCs w:val="22"/>
          <w:lang w:val="en-US"/>
        </w:rPr>
        <w:t xml:space="preserve"> </w:t>
      </w:r>
    </w:p>
    <w:p w:rsidR="004D0246" w:rsidRPr="000E6805" w:rsidRDefault="004D0246" w:rsidP="00732008">
      <w:pPr>
        <w:spacing w:line="360" w:lineRule="auto"/>
        <w:contextualSpacing/>
        <w:jc w:val="both"/>
        <w:rPr>
          <w:rFonts w:ascii="Arial" w:eastAsia="Arial Unicode MS" w:hAnsi="Arial" w:cs="Arial"/>
          <w:b/>
          <w:color w:val="000000"/>
          <w:sz w:val="22"/>
          <w:szCs w:val="22"/>
          <w:highlight w:val="yellow"/>
          <w:u w:val="single" w:color="000000"/>
          <w:lang w:eastAsia="es-ES"/>
        </w:rPr>
      </w:pPr>
    </w:p>
    <w:p w:rsidR="00732008" w:rsidRPr="0051574B" w:rsidRDefault="00732008" w:rsidP="00732008">
      <w:pPr>
        <w:spacing w:line="360" w:lineRule="auto"/>
        <w:contextualSpacing/>
        <w:jc w:val="both"/>
        <w:rPr>
          <w:rFonts w:ascii="Arial" w:hAnsi="Arial" w:cs="Arial"/>
          <w:color w:val="548DD4" w:themeColor="text2" w:themeTint="99"/>
          <w:lang w:val="en-GB"/>
        </w:rPr>
      </w:pPr>
      <w:r w:rsidRPr="0051574B">
        <w:rPr>
          <w:rFonts w:ascii="Arial" w:eastAsia="Arial Unicode MS" w:hAnsi="Arial" w:cs="Arial"/>
          <w:b/>
          <w:color w:val="000000"/>
          <w:sz w:val="22"/>
          <w:szCs w:val="22"/>
          <w:u w:val="single" w:color="000000"/>
          <w:lang w:eastAsia="es-ES"/>
        </w:rPr>
        <w:t xml:space="preserve">V. WP Fourth target. Infrastructures: STEP project (Midcat). </w:t>
      </w:r>
      <w:r w:rsidRPr="0051574B">
        <w:rPr>
          <w:rFonts w:ascii="Arial" w:hAnsi="Arial" w:cs="Arial"/>
          <w:color w:val="548DD4" w:themeColor="text2" w:themeTint="99"/>
          <w:lang w:val="en-GB"/>
        </w:rPr>
        <w:t>(for</w:t>
      </w:r>
      <w:r w:rsidR="008678B2" w:rsidRPr="0051574B">
        <w:rPr>
          <w:rFonts w:ascii="Arial" w:hAnsi="Arial" w:cs="Arial"/>
          <w:color w:val="548DD4" w:themeColor="text2" w:themeTint="99"/>
          <w:lang w:val="en-GB"/>
        </w:rPr>
        <w:t xml:space="preserve"> information by NRAs and TSOs) </w:t>
      </w:r>
    </w:p>
    <w:p w:rsidR="008678B2" w:rsidRDefault="008678B2" w:rsidP="00423C5A">
      <w:pPr>
        <w:pStyle w:val="Body1"/>
        <w:spacing w:before="0" w:after="0" w:line="240" w:lineRule="auto"/>
        <w:rPr>
          <w:rFonts w:ascii="Arial" w:hAnsi="Arial" w:cs="Arial"/>
          <w:szCs w:val="22"/>
          <w:lang w:val="en-GB"/>
        </w:rPr>
      </w:pPr>
      <w:r w:rsidRPr="0051574B">
        <w:rPr>
          <w:rFonts w:ascii="Arial" w:hAnsi="Arial" w:cs="Arial"/>
          <w:szCs w:val="22"/>
          <w:lang w:val="en-GB"/>
        </w:rPr>
        <w:t xml:space="preserve">The Chair informed about the meeting held on </w:t>
      </w:r>
      <w:r w:rsidR="0051574B" w:rsidRPr="0051574B">
        <w:rPr>
          <w:rFonts w:ascii="Arial" w:hAnsi="Arial" w:cs="Arial"/>
          <w:szCs w:val="22"/>
          <w:lang w:val="en-GB"/>
        </w:rPr>
        <w:t>30</w:t>
      </w:r>
      <w:r w:rsidRPr="0051574B">
        <w:rPr>
          <w:rFonts w:ascii="Arial" w:hAnsi="Arial" w:cs="Arial"/>
          <w:szCs w:val="22"/>
          <w:vertAlign w:val="superscript"/>
          <w:lang w:val="en-GB"/>
        </w:rPr>
        <w:t>th</w:t>
      </w:r>
      <w:r w:rsidRPr="0051574B">
        <w:rPr>
          <w:rFonts w:ascii="Arial" w:hAnsi="Arial" w:cs="Arial"/>
          <w:szCs w:val="22"/>
          <w:lang w:val="en-GB"/>
        </w:rPr>
        <w:t xml:space="preserve"> </w:t>
      </w:r>
      <w:r w:rsidR="0051574B" w:rsidRPr="0051574B">
        <w:rPr>
          <w:rFonts w:ascii="Arial" w:hAnsi="Arial" w:cs="Arial"/>
          <w:szCs w:val="22"/>
          <w:lang w:val="en-GB"/>
        </w:rPr>
        <w:t>January</w:t>
      </w:r>
      <w:r w:rsidRPr="0051574B">
        <w:rPr>
          <w:rFonts w:ascii="Arial" w:hAnsi="Arial" w:cs="Arial"/>
          <w:szCs w:val="22"/>
          <w:lang w:val="en-GB"/>
        </w:rPr>
        <w:t xml:space="preserve"> </w:t>
      </w:r>
      <w:r w:rsidR="002F3252" w:rsidRPr="0051574B">
        <w:rPr>
          <w:rFonts w:ascii="Arial" w:hAnsi="Arial" w:cs="Arial"/>
          <w:szCs w:val="22"/>
          <w:lang w:val="en-GB"/>
        </w:rPr>
        <w:t>with regard</w:t>
      </w:r>
      <w:r w:rsidR="00B75210">
        <w:rPr>
          <w:rFonts w:ascii="Arial" w:hAnsi="Arial" w:cs="Arial"/>
          <w:szCs w:val="22"/>
          <w:lang w:val="en-GB"/>
        </w:rPr>
        <w:t xml:space="preserve"> to </w:t>
      </w:r>
      <w:r w:rsidR="002F3252" w:rsidRPr="0051574B">
        <w:rPr>
          <w:rFonts w:ascii="Arial" w:hAnsi="Arial" w:cs="Arial"/>
          <w:szCs w:val="22"/>
          <w:lang w:val="en-GB"/>
        </w:rPr>
        <w:t>t</w:t>
      </w:r>
      <w:r w:rsidRPr="0051574B">
        <w:rPr>
          <w:rFonts w:ascii="Arial" w:hAnsi="Arial" w:cs="Arial"/>
          <w:szCs w:val="22"/>
          <w:lang w:val="en-GB"/>
        </w:rPr>
        <w:t xml:space="preserve">he </w:t>
      </w:r>
      <w:r w:rsidR="00532A78">
        <w:rPr>
          <w:rFonts w:ascii="Arial" w:hAnsi="Arial" w:cs="Arial"/>
          <w:szCs w:val="22"/>
          <w:lang w:val="en-GB"/>
        </w:rPr>
        <w:t xml:space="preserve">CBA of the </w:t>
      </w:r>
      <w:r w:rsidRPr="0051574B">
        <w:rPr>
          <w:rFonts w:ascii="Arial" w:hAnsi="Arial" w:cs="Arial"/>
          <w:szCs w:val="22"/>
          <w:lang w:val="en-GB"/>
        </w:rPr>
        <w:t xml:space="preserve">STEP project where </w:t>
      </w:r>
      <w:r w:rsidR="0051574B" w:rsidRPr="0051574B">
        <w:rPr>
          <w:rFonts w:ascii="Arial" w:hAnsi="Arial" w:cs="Arial"/>
          <w:szCs w:val="22"/>
          <w:lang w:val="en-GB"/>
        </w:rPr>
        <w:t>stakeholders were invited to provide consultants with their views.</w:t>
      </w:r>
      <w:r w:rsidR="00532A78" w:rsidRPr="00532A78">
        <w:rPr>
          <w:rFonts w:ascii="Arial" w:hAnsi="Arial" w:cs="Arial"/>
          <w:szCs w:val="22"/>
          <w:lang w:val="en-GB"/>
        </w:rPr>
        <w:t xml:space="preserve"> </w:t>
      </w:r>
      <w:r w:rsidR="00532A78">
        <w:rPr>
          <w:rFonts w:ascii="Arial" w:hAnsi="Arial" w:cs="Arial"/>
          <w:szCs w:val="22"/>
          <w:lang w:val="en-GB"/>
        </w:rPr>
        <w:t>TSOs underlined the lack of stakeholders’ participation in the meeting.</w:t>
      </w:r>
      <w:r w:rsidR="0061022F">
        <w:rPr>
          <w:rFonts w:ascii="Arial" w:hAnsi="Arial" w:cs="Arial"/>
          <w:szCs w:val="22"/>
          <w:lang w:val="en-GB"/>
        </w:rPr>
        <w:t xml:space="preserve"> </w:t>
      </w:r>
      <w:r w:rsidRPr="0051574B">
        <w:rPr>
          <w:rFonts w:ascii="Arial" w:hAnsi="Arial" w:cs="Arial"/>
          <w:szCs w:val="22"/>
          <w:lang w:val="en-GB"/>
        </w:rPr>
        <w:t xml:space="preserve">The study will be completed </w:t>
      </w:r>
      <w:r w:rsidR="00532A78">
        <w:rPr>
          <w:rFonts w:ascii="Arial" w:hAnsi="Arial" w:cs="Arial"/>
          <w:szCs w:val="22"/>
          <w:lang w:val="en-GB"/>
        </w:rPr>
        <w:t>by the end of</w:t>
      </w:r>
      <w:r w:rsidRPr="0051574B">
        <w:rPr>
          <w:rFonts w:ascii="Arial" w:hAnsi="Arial" w:cs="Arial"/>
          <w:szCs w:val="22"/>
          <w:lang w:val="en-GB"/>
        </w:rPr>
        <w:t xml:space="preserve"> May 2017. </w:t>
      </w:r>
    </w:p>
    <w:p w:rsidR="0028539D" w:rsidRDefault="0028539D" w:rsidP="00423C5A">
      <w:pPr>
        <w:pStyle w:val="Body1"/>
        <w:spacing w:before="0" w:after="0" w:line="240" w:lineRule="auto"/>
        <w:rPr>
          <w:rFonts w:ascii="Arial" w:hAnsi="Arial" w:cs="Arial"/>
          <w:szCs w:val="22"/>
          <w:lang w:val="en-GB"/>
        </w:rPr>
      </w:pPr>
    </w:p>
    <w:p w:rsidR="00290415" w:rsidRDefault="00290415" w:rsidP="00423C5A">
      <w:pPr>
        <w:pStyle w:val="Body1"/>
        <w:spacing w:before="0" w:after="0" w:line="240" w:lineRule="auto"/>
        <w:rPr>
          <w:rFonts w:ascii="Arial" w:hAnsi="Arial" w:cs="Arial"/>
          <w:szCs w:val="22"/>
          <w:lang w:val="en-GB"/>
        </w:rPr>
      </w:pPr>
      <w:r>
        <w:rPr>
          <w:rFonts w:ascii="Arial" w:hAnsi="Arial" w:cs="Arial"/>
          <w:szCs w:val="22"/>
          <w:lang w:val="en-GB"/>
        </w:rPr>
        <w:t>GRTgaz pointed out that in addition to the DAR – Demand Assessment Report – asked by freshly amended CAM NC and in addition to the report on the use of interconnections, it could be interesting to also have a look on the (long-term) bookings made on booking platforms like PRISMA during the analysed period (from 1</w:t>
      </w:r>
      <w:r w:rsidRPr="00DC6023">
        <w:rPr>
          <w:rFonts w:ascii="Arial" w:hAnsi="Arial" w:cs="Arial"/>
          <w:szCs w:val="22"/>
          <w:vertAlign w:val="superscript"/>
          <w:lang w:val="en-GB"/>
        </w:rPr>
        <w:t>st</w:t>
      </w:r>
      <w:r>
        <w:rPr>
          <w:rFonts w:ascii="Arial" w:hAnsi="Arial" w:cs="Arial"/>
          <w:szCs w:val="22"/>
          <w:lang w:val="en-GB"/>
        </w:rPr>
        <w:t xml:space="preserve"> October 2014 to 30</w:t>
      </w:r>
      <w:r w:rsidRPr="00DC6023">
        <w:rPr>
          <w:rFonts w:ascii="Arial" w:hAnsi="Arial" w:cs="Arial"/>
          <w:szCs w:val="22"/>
          <w:vertAlign w:val="superscript"/>
          <w:lang w:val="en-GB"/>
        </w:rPr>
        <w:t>th</w:t>
      </w:r>
      <w:r>
        <w:rPr>
          <w:rFonts w:ascii="Arial" w:hAnsi="Arial" w:cs="Arial"/>
          <w:szCs w:val="22"/>
          <w:lang w:val="en-GB"/>
        </w:rPr>
        <w:t xml:space="preserve"> September 2016) and to have a look on the results of the last long-term auctions in March 2017.</w:t>
      </w:r>
    </w:p>
    <w:p w:rsidR="00290415" w:rsidRDefault="00290415" w:rsidP="00423C5A">
      <w:pPr>
        <w:pStyle w:val="Body1"/>
        <w:spacing w:before="0" w:after="0" w:line="240" w:lineRule="auto"/>
        <w:rPr>
          <w:rFonts w:ascii="Arial" w:hAnsi="Arial" w:cs="Arial"/>
          <w:szCs w:val="22"/>
          <w:lang w:val="en-GB"/>
        </w:rPr>
      </w:pPr>
    </w:p>
    <w:p w:rsidR="0051574B" w:rsidRPr="0051574B" w:rsidRDefault="0051574B" w:rsidP="00423C5A">
      <w:pPr>
        <w:pStyle w:val="Body1"/>
        <w:spacing w:before="0" w:after="0" w:line="240" w:lineRule="auto"/>
        <w:rPr>
          <w:rFonts w:ascii="Arial" w:hAnsi="Arial" w:cs="Arial"/>
          <w:szCs w:val="22"/>
          <w:lang w:val="en-GB"/>
        </w:rPr>
      </w:pPr>
      <w:r w:rsidRPr="0051574B">
        <w:rPr>
          <w:rFonts w:ascii="Arial" w:hAnsi="Arial" w:cs="Arial"/>
          <w:szCs w:val="22"/>
          <w:lang w:val="en-GB"/>
        </w:rPr>
        <w:t>TSOs briefly informed on the status of the South GRIP, TYNDP2017</w:t>
      </w:r>
      <w:r w:rsidR="0061022F">
        <w:rPr>
          <w:rFonts w:ascii="Arial" w:hAnsi="Arial" w:cs="Arial"/>
          <w:szCs w:val="22"/>
          <w:lang w:val="en-GB"/>
        </w:rPr>
        <w:t xml:space="preserve"> </w:t>
      </w:r>
      <w:r w:rsidRPr="0051574B">
        <w:rPr>
          <w:rFonts w:ascii="Arial" w:hAnsi="Arial" w:cs="Arial"/>
          <w:szCs w:val="22"/>
          <w:lang w:val="en-GB"/>
        </w:rPr>
        <w:t>and PCIs.</w:t>
      </w:r>
    </w:p>
    <w:p w:rsidR="0051574B" w:rsidRPr="0051574B" w:rsidRDefault="0051574B" w:rsidP="00423C5A">
      <w:pPr>
        <w:pStyle w:val="Body1"/>
        <w:spacing w:before="0" w:after="0" w:line="240" w:lineRule="auto"/>
        <w:rPr>
          <w:rFonts w:ascii="Arial" w:hAnsi="Arial" w:cs="Arial"/>
          <w:szCs w:val="22"/>
          <w:lang w:val="en-GB"/>
        </w:rPr>
      </w:pPr>
    </w:p>
    <w:p w:rsidR="0068462F" w:rsidRPr="0051574B" w:rsidRDefault="0068462F" w:rsidP="0068462F">
      <w:pPr>
        <w:spacing w:line="360" w:lineRule="auto"/>
        <w:contextualSpacing/>
        <w:jc w:val="both"/>
        <w:rPr>
          <w:rFonts w:ascii="Arial" w:hAnsi="Arial" w:cs="Arial"/>
          <w:szCs w:val="22"/>
        </w:rPr>
      </w:pPr>
      <w:r w:rsidRPr="0051574B">
        <w:rPr>
          <w:rFonts w:ascii="Arial" w:hAnsi="Arial" w:cs="Arial"/>
          <w:noProof/>
          <w:szCs w:val="22"/>
          <w:lang w:val="en-GB" w:eastAsia="en-GB"/>
        </w:rPr>
        <mc:AlternateContent>
          <mc:Choice Requires="wps">
            <w:drawing>
              <wp:anchor distT="0" distB="0" distL="114300" distR="114300" simplePos="0" relativeHeight="251660288" behindDoc="0" locked="0" layoutInCell="1" allowOverlap="1" wp14:anchorId="381538A8" wp14:editId="7A3DBF0E">
                <wp:simplePos x="0" y="0"/>
                <wp:positionH relativeFrom="margin">
                  <wp:posOffset>-100330</wp:posOffset>
                </wp:positionH>
                <wp:positionV relativeFrom="paragraph">
                  <wp:posOffset>24129</wp:posOffset>
                </wp:positionV>
                <wp:extent cx="6343650" cy="600075"/>
                <wp:effectExtent l="0" t="0" r="19050" b="28575"/>
                <wp:wrapNone/>
                <wp:docPr id="13" name="Rectángulo 6"/>
                <wp:cNvGraphicFramePr/>
                <a:graphic xmlns:a="http://schemas.openxmlformats.org/drawingml/2006/main">
                  <a:graphicData uri="http://schemas.microsoft.com/office/word/2010/wordprocessingShape">
                    <wps:wsp>
                      <wps:cNvSpPr/>
                      <wps:spPr>
                        <a:xfrm>
                          <a:off x="0" y="0"/>
                          <a:ext cx="6343650" cy="600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C0932" id="Rectángulo 6" o:spid="_x0000_s1026" style="position:absolute;margin-left:-7.9pt;margin-top:1.9pt;width:499.5pt;height:4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" filled="f" strokecolor="black [3213]" strokeweight="1pt">
                <w10:wrap anchorx="margin"/>
              </v:rect>
            </w:pict>
          </mc:Fallback>
        </mc:AlternateContent>
      </w:r>
      <w:r w:rsidRPr="0051574B">
        <w:rPr>
          <w:rFonts w:ascii="Arial" w:hAnsi="Arial" w:cs="Arial"/>
          <w:szCs w:val="22"/>
        </w:rPr>
        <w:t xml:space="preserve"> </w:t>
      </w:r>
    </w:p>
    <w:p w:rsidR="0068462F" w:rsidRPr="0051574B" w:rsidRDefault="0068462F" w:rsidP="0068462F">
      <w:pPr>
        <w:pStyle w:val="Body1"/>
        <w:tabs>
          <w:tab w:val="left" w:pos="426"/>
        </w:tabs>
        <w:spacing w:before="0" w:after="0" w:line="240" w:lineRule="auto"/>
        <w:rPr>
          <w:rFonts w:ascii="Arial" w:hAnsi="Arial" w:cs="Arial"/>
          <w:b/>
          <w:szCs w:val="22"/>
          <w:lang w:val="en-US"/>
        </w:rPr>
      </w:pPr>
      <w:r w:rsidRPr="0051574B">
        <w:rPr>
          <w:rFonts w:ascii="Arial" w:hAnsi="Arial" w:cs="Arial"/>
          <w:b/>
          <w:szCs w:val="22"/>
          <w:lang w:val="en-US"/>
        </w:rPr>
        <w:t>TSOs/NRAs will keep informed IG on the progress of the plans/projects for developing infrastructures.</w:t>
      </w:r>
    </w:p>
    <w:p w:rsidR="0068462F" w:rsidRPr="000E6805" w:rsidRDefault="0068462F" w:rsidP="0068462F">
      <w:pPr>
        <w:pStyle w:val="Body1"/>
        <w:spacing w:before="0" w:after="0" w:line="240" w:lineRule="auto"/>
        <w:ind w:left="284"/>
        <w:rPr>
          <w:rFonts w:ascii="Arial" w:hAnsi="Arial" w:cs="Arial"/>
          <w:b/>
          <w:color w:val="auto"/>
          <w:szCs w:val="22"/>
          <w:highlight w:val="yellow"/>
          <w:lang w:val="en-US"/>
        </w:rPr>
      </w:pPr>
    </w:p>
    <w:p w:rsidR="008748C9" w:rsidRDefault="008748C9" w:rsidP="00732008">
      <w:pPr>
        <w:spacing w:line="360" w:lineRule="auto"/>
        <w:contextualSpacing/>
        <w:jc w:val="both"/>
        <w:rPr>
          <w:rFonts w:ascii="Arial" w:eastAsia="Arial Unicode MS" w:hAnsi="Arial" w:cs="Arial"/>
          <w:b/>
          <w:color w:val="000000"/>
          <w:sz w:val="22"/>
          <w:szCs w:val="22"/>
          <w:u w:val="single" w:color="000000"/>
          <w:lang w:eastAsia="es-ES"/>
        </w:rPr>
      </w:pPr>
    </w:p>
    <w:p w:rsidR="00732008" w:rsidRPr="0051574B" w:rsidRDefault="00732008" w:rsidP="00732008">
      <w:pPr>
        <w:spacing w:line="360" w:lineRule="auto"/>
        <w:contextualSpacing/>
        <w:jc w:val="both"/>
        <w:rPr>
          <w:rFonts w:ascii="Arial" w:eastAsia="Arial Unicode MS" w:hAnsi="Arial" w:cs="Arial"/>
          <w:b/>
          <w:color w:val="000000"/>
          <w:sz w:val="22"/>
          <w:szCs w:val="22"/>
          <w:u w:val="single" w:color="000000"/>
          <w:lang w:eastAsia="es-ES"/>
        </w:rPr>
      </w:pPr>
      <w:r w:rsidRPr="0051574B">
        <w:rPr>
          <w:rFonts w:ascii="Arial" w:eastAsia="Arial Unicode MS" w:hAnsi="Arial" w:cs="Arial"/>
          <w:b/>
          <w:color w:val="000000"/>
          <w:sz w:val="22"/>
          <w:szCs w:val="22"/>
          <w:u w:val="single" w:color="000000"/>
          <w:lang w:eastAsia="es-ES"/>
        </w:rPr>
        <w:t xml:space="preserve">VI. WP </w:t>
      </w:r>
      <w:r w:rsidR="006A2E7D" w:rsidRPr="0051574B">
        <w:rPr>
          <w:rFonts w:ascii="Arial" w:eastAsia="Arial Unicode MS" w:hAnsi="Arial" w:cs="Arial"/>
          <w:b/>
          <w:color w:val="000000"/>
          <w:sz w:val="22"/>
          <w:szCs w:val="22"/>
          <w:u w:val="single" w:color="000000"/>
          <w:lang w:eastAsia="es-ES"/>
        </w:rPr>
        <w:t>Fifth target. Pending issues</w:t>
      </w:r>
    </w:p>
    <w:p w:rsidR="006A2E7D" w:rsidRPr="0051574B" w:rsidRDefault="006A2E7D" w:rsidP="00732008">
      <w:pPr>
        <w:spacing w:line="360" w:lineRule="auto"/>
        <w:contextualSpacing/>
        <w:jc w:val="both"/>
        <w:rPr>
          <w:rFonts w:ascii="Arial" w:eastAsia="Arial Unicode MS" w:hAnsi="Arial" w:cs="Arial"/>
          <w:b/>
          <w:color w:val="000000"/>
          <w:sz w:val="22"/>
          <w:szCs w:val="22"/>
          <w:u w:val="single" w:color="000000"/>
          <w:lang w:eastAsia="es-ES"/>
        </w:rPr>
      </w:pPr>
    </w:p>
    <w:p w:rsidR="00732008" w:rsidRPr="0051574B" w:rsidRDefault="00732008" w:rsidP="00732008">
      <w:pPr>
        <w:spacing w:line="360" w:lineRule="auto"/>
        <w:contextualSpacing/>
        <w:jc w:val="both"/>
        <w:rPr>
          <w:rFonts w:ascii="Arial" w:hAnsi="Arial" w:cs="Arial"/>
          <w:color w:val="548DD4" w:themeColor="text2" w:themeTint="99"/>
          <w:lang w:val="en-GB"/>
        </w:rPr>
      </w:pPr>
      <w:r w:rsidRPr="0051574B">
        <w:rPr>
          <w:rFonts w:ascii="Arial" w:eastAsia="Arial Unicode MS" w:hAnsi="Arial" w:cs="Arial"/>
          <w:b/>
          <w:color w:val="000000"/>
          <w:sz w:val="22"/>
          <w:szCs w:val="22"/>
          <w:u w:val="single" w:color="000000"/>
          <w:lang w:eastAsia="es-ES"/>
        </w:rPr>
        <w:t xml:space="preserve">VI.1. Interoperability: final version and publication of IAs </w:t>
      </w:r>
      <w:r w:rsidRPr="0051574B">
        <w:rPr>
          <w:rFonts w:ascii="Arial" w:hAnsi="Arial" w:cs="Arial"/>
          <w:color w:val="548DD4" w:themeColor="text2" w:themeTint="99"/>
          <w:lang w:val="en-GB"/>
        </w:rPr>
        <w:t>(for information by TSOs)</w:t>
      </w:r>
    </w:p>
    <w:p w:rsidR="00762ACD" w:rsidRDefault="00762ACD" w:rsidP="001248A7">
      <w:pPr>
        <w:pStyle w:val="Body1"/>
        <w:spacing w:before="0" w:after="0"/>
        <w:rPr>
          <w:rFonts w:ascii="Arial" w:hAnsi="Arial" w:cs="Arial"/>
          <w:bCs/>
          <w:szCs w:val="22"/>
          <w:lang w:val="en-GB"/>
        </w:rPr>
      </w:pPr>
      <w:r>
        <w:rPr>
          <w:rFonts w:ascii="Arial" w:hAnsi="Arial" w:cs="Arial"/>
          <w:bCs/>
          <w:szCs w:val="22"/>
          <w:lang w:val="en-GB"/>
        </w:rPr>
        <w:t xml:space="preserve">The Chair informed that NRAs has </w:t>
      </w:r>
      <w:r w:rsidR="008748C9">
        <w:rPr>
          <w:rFonts w:ascii="Arial" w:hAnsi="Arial" w:cs="Arial"/>
          <w:bCs/>
          <w:szCs w:val="22"/>
          <w:lang w:val="en-GB"/>
        </w:rPr>
        <w:t xml:space="preserve">already </w:t>
      </w:r>
      <w:r>
        <w:rPr>
          <w:rFonts w:ascii="Arial" w:hAnsi="Arial" w:cs="Arial"/>
          <w:bCs/>
          <w:szCs w:val="22"/>
          <w:lang w:val="en-GB"/>
        </w:rPr>
        <w:t>submitted both IA VIP Pirineos and VIP Ibérico full final version</w:t>
      </w:r>
      <w:r w:rsidR="003D5174">
        <w:rPr>
          <w:rFonts w:ascii="Arial" w:hAnsi="Arial" w:cs="Arial"/>
          <w:bCs/>
          <w:szCs w:val="22"/>
          <w:lang w:val="en-GB"/>
        </w:rPr>
        <w:t>s</w:t>
      </w:r>
      <w:r>
        <w:rPr>
          <w:rFonts w:ascii="Arial" w:hAnsi="Arial" w:cs="Arial"/>
          <w:bCs/>
          <w:szCs w:val="22"/>
          <w:lang w:val="en-GB"/>
        </w:rPr>
        <w:t>. ENAGAS has published both IAs in the website together with the evalu</w:t>
      </w:r>
      <w:r w:rsidR="008748C9">
        <w:rPr>
          <w:rFonts w:ascii="Arial" w:hAnsi="Arial" w:cs="Arial"/>
          <w:bCs/>
          <w:szCs w:val="22"/>
          <w:lang w:val="en-GB"/>
        </w:rPr>
        <w:t>a</w:t>
      </w:r>
      <w:r>
        <w:rPr>
          <w:rFonts w:ascii="Arial" w:hAnsi="Arial" w:cs="Arial"/>
          <w:bCs/>
          <w:szCs w:val="22"/>
          <w:lang w:val="en-GB"/>
        </w:rPr>
        <w:t>tion of responses received during the public consultation</w:t>
      </w:r>
      <w:r w:rsidR="003D5174">
        <w:rPr>
          <w:rFonts w:ascii="Arial" w:hAnsi="Arial" w:cs="Arial"/>
          <w:bCs/>
          <w:szCs w:val="22"/>
          <w:lang w:val="en-GB"/>
        </w:rPr>
        <w:t xml:space="preserve"> and REN has</w:t>
      </w:r>
      <w:r w:rsidR="008748C9">
        <w:rPr>
          <w:rFonts w:ascii="Arial" w:hAnsi="Arial" w:cs="Arial"/>
          <w:bCs/>
          <w:szCs w:val="22"/>
          <w:lang w:val="en-GB"/>
        </w:rPr>
        <w:t xml:space="preserve"> also</w:t>
      </w:r>
      <w:r w:rsidR="003D5174">
        <w:rPr>
          <w:rFonts w:ascii="Arial" w:hAnsi="Arial" w:cs="Arial"/>
          <w:bCs/>
          <w:szCs w:val="22"/>
          <w:lang w:val="en-GB"/>
        </w:rPr>
        <w:t xml:space="preserve"> published</w:t>
      </w:r>
      <w:r w:rsidR="008748C9">
        <w:rPr>
          <w:rFonts w:ascii="Arial" w:hAnsi="Arial" w:cs="Arial"/>
          <w:bCs/>
          <w:szCs w:val="22"/>
          <w:lang w:val="en-GB"/>
        </w:rPr>
        <w:t xml:space="preserve"> in their website  the</w:t>
      </w:r>
      <w:r w:rsidR="003D5174">
        <w:rPr>
          <w:rFonts w:ascii="Arial" w:hAnsi="Arial" w:cs="Arial"/>
          <w:bCs/>
          <w:szCs w:val="22"/>
          <w:lang w:val="en-GB"/>
        </w:rPr>
        <w:t xml:space="preserve"> IA and evaluation of responses of VIP Ibérico</w:t>
      </w:r>
      <w:r>
        <w:rPr>
          <w:rFonts w:ascii="Arial" w:hAnsi="Arial" w:cs="Arial"/>
          <w:bCs/>
          <w:szCs w:val="22"/>
          <w:lang w:val="en-GB"/>
        </w:rPr>
        <w:t xml:space="preserve">. TIGF informed that IA VIP Pirineos and evaluation of responses will be published in their website in the following days. </w:t>
      </w:r>
      <w:r w:rsidR="003D5174">
        <w:rPr>
          <w:rFonts w:ascii="Arial" w:hAnsi="Arial" w:cs="Arial"/>
          <w:bCs/>
          <w:szCs w:val="22"/>
          <w:lang w:val="en-GB"/>
        </w:rPr>
        <w:t>The Chair</w:t>
      </w:r>
      <w:r w:rsidR="008748C9">
        <w:rPr>
          <w:rFonts w:ascii="Arial" w:hAnsi="Arial" w:cs="Arial"/>
          <w:bCs/>
          <w:szCs w:val="22"/>
          <w:lang w:val="en-GB"/>
        </w:rPr>
        <w:t xml:space="preserve"> congratulated the</w:t>
      </w:r>
      <w:r w:rsidR="003D5174">
        <w:rPr>
          <w:rFonts w:ascii="Arial" w:hAnsi="Arial" w:cs="Arial"/>
          <w:bCs/>
          <w:szCs w:val="22"/>
          <w:lang w:val="en-GB"/>
        </w:rPr>
        <w:t xml:space="preserve"> TSOs</w:t>
      </w:r>
      <w:r w:rsidR="008748C9">
        <w:rPr>
          <w:rFonts w:ascii="Arial" w:hAnsi="Arial" w:cs="Arial"/>
          <w:bCs/>
          <w:szCs w:val="22"/>
          <w:lang w:val="en-GB"/>
        </w:rPr>
        <w:t xml:space="preserve"> for their successful work</w:t>
      </w:r>
      <w:r w:rsidR="003D5174">
        <w:rPr>
          <w:rFonts w:ascii="Arial" w:hAnsi="Arial" w:cs="Arial"/>
          <w:bCs/>
          <w:szCs w:val="22"/>
          <w:lang w:val="en-GB"/>
        </w:rPr>
        <w:t xml:space="preserve"> and the </w:t>
      </w:r>
      <w:r w:rsidR="008748C9">
        <w:rPr>
          <w:rFonts w:ascii="Arial" w:hAnsi="Arial" w:cs="Arial"/>
          <w:bCs/>
          <w:szCs w:val="22"/>
          <w:lang w:val="en-GB"/>
        </w:rPr>
        <w:t>IG</w:t>
      </w:r>
      <w:r w:rsidR="003D5174">
        <w:rPr>
          <w:rFonts w:ascii="Arial" w:hAnsi="Arial" w:cs="Arial"/>
          <w:bCs/>
          <w:szCs w:val="22"/>
          <w:lang w:val="en-GB"/>
        </w:rPr>
        <w:t xml:space="preserve"> considered </w:t>
      </w:r>
      <w:r w:rsidR="008748C9">
        <w:rPr>
          <w:rFonts w:ascii="Arial" w:hAnsi="Arial" w:cs="Arial"/>
          <w:bCs/>
          <w:szCs w:val="22"/>
          <w:lang w:val="en-GB"/>
        </w:rPr>
        <w:t xml:space="preserve">the </w:t>
      </w:r>
      <w:r w:rsidR="003D5174">
        <w:rPr>
          <w:rFonts w:ascii="Arial" w:hAnsi="Arial" w:cs="Arial"/>
          <w:bCs/>
          <w:szCs w:val="22"/>
          <w:lang w:val="en-GB"/>
        </w:rPr>
        <w:t xml:space="preserve">IAs </w:t>
      </w:r>
      <w:r w:rsidR="008748C9">
        <w:rPr>
          <w:rFonts w:ascii="Arial" w:hAnsi="Arial" w:cs="Arial"/>
          <w:bCs/>
          <w:szCs w:val="22"/>
          <w:lang w:val="en-GB"/>
        </w:rPr>
        <w:t>as</w:t>
      </w:r>
      <w:r w:rsidR="003D5174">
        <w:rPr>
          <w:rFonts w:ascii="Arial" w:hAnsi="Arial" w:cs="Arial"/>
          <w:bCs/>
          <w:szCs w:val="22"/>
          <w:lang w:val="en-GB"/>
        </w:rPr>
        <w:t xml:space="preserve"> completed. </w:t>
      </w:r>
    </w:p>
    <w:p w:rsidR="00762ACD" w:rsidRDefault="003D5174" w:rsidP="001248A7">
      <w:pPr>
        <w:pStyle w:val="Body1"/>
        <w:spacing w:before="0" w:after="0"/>
        <w:rPr>
          <w:rFonts w:ascii="Arial" w:hAnsi="Arial" w:cs="Arial"/>
          <w:bCs/>
          <w:szCs w:val="22"/>
          <w:lang w:val="en-GB"/>
        </w:rPr>
      </w:pPr>
      <w:r w:rsidRPr="0051574B">
        <w:rPr>
          <w:rFonts w:ascii="Arial" w:hAnsi="Arial" w:cs="Arial"/>
          <w:noProof/>
          <w:color w:val="auto"/>
          <w:szCs w:val="22"/>
          <w:lang w:val="en-GB" w:eastAsia="en-GB"/>
        </w:rPr>
        <mc:AlternateContent>
          <mc:Choice Requires="wps">
            <w:drawing>
              <wp:anchor distT="0" distB="0" distL="114300" distR="114300" simplePos="0" relativeHeight="251661312" behindDoc="0" locked="0" layoutInCell="1" allowOverlap="1" wp14:anchorId="54DA02D8" wp14:editId="2F978F7B">
                <wp:simplePos x="0" y="0"/>
                <wp:positionH relativeFrom="margin">
                  <wp:posOffset>-62230</wp:posOffset>
                </wp:positionH>
                <wp:positionV relativeFrom="paragraph">
                  <wp:posOffset>48260</wp:posOffset>
                </wp:positionV>
                <wp:extent cx="6553200" cy="438150"/>
                <wp:effectExtent l="0" t="0" r="19050" b="19050"/>
                <wp:wrapNone/>
                <wp:docPr id="14" name="Rectángulo 6"/>
                <wp:cNvGraphicFramePr/>
                <a:graphic xmlns:a="http://schemas.openxmlformats.org/drawingml/2006/main">
                  <a:graphicData uri="http://schemas.microsoft.com/office/word/2010/wordprocessingShape">
                    <wps:wsp>
                      <wps:cNvSpPr/>
                      <wps:spPr>
                        <a:xfrm>
                          <a:off x="0" y="0"/>
                          <a:ext cx="6553200" cy="438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2D8A7" id="Rectángulo 6" o:spid="_x0000_s1026" style="position:absolute;margin-left:-4.9pt;margin-top:3.8pt;width:516pt;height: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" filled="f" strokecolor="black [3213]" strokeweight="1pt">
                <w10:wrap anchorx="margin"/>
              </v:rect>
            </w:pict>
          </mc:Fallback>
        </mc:AlternateContent>
      </w:r>
    </w:p>
    <w:p w:rsidR="008C0252" w:rsidRPr="0051574B" w:rsidRDefault="00344854" w:rsidP="003D5174">
      <w:pPr>
        <w:pStyle w:val="Body1"/>
        <w:spacing w:before="0" w:after="0"/>
        <w:rPr>
          <w:rFonts w:ascii="Arial" w:hAnsi="Arial" w:cs="Arial"/>
          <w:b/>
          <w:szCs w:val="22"/>
          <w:u w:val="single"/>
          <w:lang w:val="en-US"/>
        </w:rPr>
      </w:pPr>
      <w:r>
        <w:rPr>
          <w:rFonts w:ascii="Arial" w:hAnsi="Arial" w:cs="Arial"/>
          <w:b/>
          <w:szCs w:val="22"/>
          <w:lang w:val="en-US"/>
        </w:rPr>
        <w:t>IG SGRI considered t</w:t>
      </w:r>
      <w:r w:rsidR="003D5174">
        <w:rPr>
          <w:rFonts w:ascii="Arial" w:hAnsi="Arial" w:cs="Arial"/>
          <w:b/>
          <w:szCs w:val="22"/>
          <w:lang w:val="en-US"/>
        </w:rPr>
        <w:t xml:space="preserve">his work </w:t>
      </w:r>
      <w:r>
        <w:rPr>
          <w:rFonts w:ascii="Arial" w:hAnsi="Arial" w:cs="Arial"/>
          <w:b/>
          <w:szCs w:val="22"/>
          <w:lang w:val="en-US"/>
        </w:rPr>
        <w:t>as</w:t>
      </w:r>
      <w:r w:rsidR="003D5174">
        <w:rPr>
          <w:rFonts w:ascii="Arial" w:hAnsi="Arial" w:cs="Arial"/>
          <w:b/>
          <w:szCs w:val="22"/>
          <w:lang w:val="en-US"/>
        </w:rPr>
        <w:t xml:space="preserve"> finalized.</w:t>
      </w:r>
    </w:p>
    <w:p w:rsidR="008C0252" w:rsidRDefault="008C0252" w:rsidP="00732008">
      <w:pPr>
        <w:spacing w:line="360" w:lineRule="auto"/>
        <w:contextualSpacing/>
        <w:jc w:val="both"/>
        <w:rPr>
          <w:rFonts w:ascii="Arial" w:eastAsia="Arial Unicode MS" w:hAnsi="Arial" w:cs="Arial"/>
          <w:b/>
          <w:color w:val="000000"/>
          <w:sz w:val="22"/>
          <w:szCs w:val="22"/>
          <w:u w:val="single" w:color="000000"/>
          <w:lang w:eastAsia="es-ES"/>
        </w:rPr>
      </w:pPr>
    </w:p>
    <w:p w:rsidR="00732008" w:rsidRPr="0051574B" w:rsidRDefault="00732008" w:rsidP="00732008">
      <w:pPr>
        <w:spacing w:line="360" w:lineRule="auto"/>
        <w:contextualSpacing/>
        <w:jc w:val="both"/>
        <w:rPr>
          <w:rFonts w:ascii="Arial" w:hAnsi="Arial" w:cs="Arial"/>
          <w:color w:val="548DD4" w:themeColor="text2" w:themeTint="99"/>
          <w:lang w:val="en-GB"/>
        </w:rPr>
      </w:pPr>
      <w:r w:rsidRPr="0051574B">
        <w:rPr>
          <w:rFonts w:ascii="Arial" w:eastAsia="Arial Unicode MS" w:hAnsi="Arial" w:cs="Arial"/>
          <w:b/>
          <w:color w:val="000000"/>
          <w:sz w:val="22"/>
          <w:szCs w:val="22"/>
          <w:u w:val="single" w:color="000000"/>
          <w:lang w:eastAsia="es-ES"/>
        </w:rPr>
        <w:t>VI.2. Implementation of OSBB mechanism</w:t>
      </w:r>
      <w:r w:rsidRPr="0051574B">
        <w:rPr>
          <w:rFonts w:ascii="Arial" w:hAnsi="Arial" w:cs="Arial"/>
          <w:lang w:val="en-GB"/>
        </w:rPr>
        <w:t xml:space="preserve"> </w:t>
      </w:r>
      <w:r w:rsidRPr="0051574B">
        <w:rPr>
          <w:rFonts w:ascii="Arial" w:hAnsi="Arial" w:cs="Arial"/>
          <w:color w:val="548DD4" w:themeColor="text2" w:themeTint="99"/>
          <w:lang w:val="en-GB"/>
        </w:rPr>
        <w:t>(for information by TSOs)</w:t>
      </w:r>
    </w:p>
    <w:p w:rsidR="0058426F" w:rsidRDefault="0058426F" w:rsidP="00AD735D">
      <w:pPr>
        <w:pStyle w:val="Body1"/>
        <w:spacing w:before="0" w:after="0"/>
        <w:rPr>
          <w:rFonts w:ascii="Arial" w:hAnsi="Arial" w:cs="Arial"/>
          <w:bCs/>
          <w:szCs w:val="22"/>
          <w:lang w:val="en-US"/>
        </w:rPr>
      </w:pPr>
    </w:p>
    <w:p w:rsidR="003D5174" w:rsidRDefault="00011991" w:rsidP="00AD735D">
      <w:pPr>
        <w:pStyle w:val="Body1"/>
        <w:spacing w:before="0" w:after="0"/>
        <w:rPr>
          <w:rFonts w:ascii="Arial" w:hAnsi="Arial" w:cs="Arial"/>
          <w:bCs/>
          <w:szCs w:val="22"/>
          <w:lang w:val="en-US"/>
        </w:rPr>
      </w:pPr>
      <w:r w:rsidRPr="0051574B">
        <w:rPr>
          <w:rFonts w:ascii="Arial" w:hAnsi="Arial" w:cs="Arial"/>
          <w:bCs/>
          <w:szCs w:val="22"/>
          <w:lang w:val="en-US"/>
        </w:rPr>
        <w:t xml:space="preserve">The Chair invited TSOs to inform about the situation </w:t>
      </w:r>
      <w:r w:rsidR="00EA1F56" w:rsidRPr="0051574B">
        <w:rPr>
          <w:rFonts w:ascii="Arial" w:hAnsi="Arial" w:cs="Arial"/>
          <w:bCs/>
          <w:szCs w:val="22"/>
          <w:lang w:val="en-US"/>
        </w:rPr>
        <w:t>of</w:t>
      </w:r>
      <w:r w:rsidRPr="0051574B">
        <w:rPr>
          <w:rFonts w:ascii="Arial" w:hAnsi="Arial" w:cs="Arial"/>
          <w:bCs/>
          <w:szCs w:val="22"/>
          <w:lang w:val="en-US"/>
        </w:rPr>
        <w:t xml:space="preserve"> the </w:t>
      </w:r>
      <w:r w:rsidR="006F014E" w:rsidRPr="0051574B">
        <w:rPr>
          <w:rFonts w:ascii="Arial" w:hAnsi="Arial" w:cs="Arial"/>
          <w:bCs/>
          <w:szCs w:val="22"/>
          <w:lang w:val="en-US"/>
        </w:rPr>
        <w:t xml:space="preserve">OSBB mechanism </w:t>
      </w:r>
      <w:r w:rsidRPr="0051574B">
        <w:rPr>
          <w:rFonts w:ascii="Arial" w:hAnsi="Arial" w:cs="Arial"/>
          <w:bCs/>
          <w:szCs w:val="22"/>
          <w:lang w:val="en-US"/>
        </w:rPr>
        <w:t>implementation envisage</w:t>
      </w:r>
      <w:r w:rsidR="00EA1F56" w:rsidRPr="0051574B">
        <w:rPr>
          <w:rFonts w:ascii="Arial" w:hAnsi="Arial" w:cs="Arial"/>
          <w:bCs/>
          <w:szCs w:val="22"/>
          <w:lang w:val="en-US"/>
        </w:rPr>
        <w:t>d</w:t>
      </w:r>
      <w:r w:rsidRPr="0051574B">
        <w:rPr>
          <w:rFonts w:ascii="Arial" w:hAnsi="Arial" w:cs="Arial"/>
          <w:bCs/>
          <w:szCs w:val="22"/>
          <w:lang w:val="en-US"/>
        </w:rPr>
        <w:t xml:space="preserve"> </w:t>
      </w:r>
      <w:r w:rsidR="006854A2" w:rsidRPr="0051574B">
        <w:rPr>
          <w:rFonts w:ascii="Arial" w:hAnsi="Arial" w:cs="Arial"/>
          <w:bCs/>
          <w:szCs w:val="22"/>
          <w:lang w:val="en-US"/>
        </w:rPr>
        <w:t xml:space="preserve">by </w:t>
      </w:r>
      <w:r w:rsidRPr="0051574B">
        <w:rPr>
          <w:rFonts w:ascii="Arial" w:hAnsi="Arial" w:cs="Arial"/>
          <w:bCs/>
          <w:szCs w:val="22"/>
          <w:lang w:val="en-US"/>
        </w:rPr>
        <w:t>1</w:t>
      </w:r>
      <w:r w:rsidRPr="0051574B">
        <w:rPr>
          <w:rFonts w:ascii="Arial" w:hAnsi="Arial" w:cs="Arial"/>
          <w:bCs/>
          <w:szCs w:val="22"/>
          <w:vertAlign w:val="superscript"/>
          <w:lang w:val="en-US"/>
        </w:rPr>
        <w:t>st</w:t>
      </w:r>
      <w:r w:rsidRPr="0051574B">
        <w:rPr>
          <w:rFonts w:ascii="Arial" w:hAnsi="Arial" w:cs="Arial"/>
          <w:bCs/>
          <w:szCs w:val="22"/>
          <w:lang w:val="en-US"/>
        </w:rPr>
        <w:t xml:space="preserve"> April 2017. </w:t>
      </w:r>
      <w:r w:rsidR="003D5174">
        <w:rPr>
          <w:rFonts w:ascii="Arial" w:hAnsi="Arial" w:cs="Arial"/>
          <w:bCs/>
          <w:szCs w:val="22"/>
          <w:lang w:val="en-US"/>
        </w:rPr>
        <w:t>ENAGAS presented the timeline to implement OSBB at VIP Ib</w:t>
      </w:r>
      <w:r w:rsidR="0049258B">
        <w:rPr>
          <w:rFonts w:ascii="Arial" w:hAnsi="Arial" w:cs="Arial"/>
          <w:bCs/>
          <w:szCs w:val="22"/>
          <w:lang w:val="en-US"/>
        </w:rPr>
        <w:t>érico</w:t>
      </w:r>
      <w:r w:rsidR="000F275A">
        <w:rPr>
          <w:rFonts w:ascii="Arial" w:hAnsi="Arial" w:cs="Arial"/>
          <w:bCs/>
          <w:szCs w:val="22"/>
          <w:lang w:val="en-US"/>
        </w:rPr>
        <w:t xml:space="preserve">. The </w:t>
      </w:r>
      <w:r w:rsidR="0049258B">
        <w:rPr>
          <w:rFonts w:ascii="Arial" w:hAnsi="Arial" w:cs="Arial"/>
          <w:bCs/>
          <w:szCs w:val="22"/>
          <w:lang w:val="en-US"/>
        </w:rPr>
        <w:t>preliminary implementation</w:t>
      </w:r>
      <w:r w:rsidR="000F275A">
        <w:rPr>
          <w:rFonts w:ascii="Arial" w:hAnsi="Arial" w:cs="Arial"/>
          <w:bCs/>
          <w:szCs w:val="22"/>
          <w:lang w:val="en-US"/>
        </w:rPr>
        <w:t xml:space="preserve"> is envisaged</w:t>
      </w:r>
      <w:r w:rsidR="0049258B">
        <w:rPr>
          <w:rFonts w:ascii="Arial" w:hAnsi="Arial" w:cs="Arial"/>
          <w:bCs/>
          <w:szCs w:val="22"/>
          <w:lang w:val="en-US"/>
        </w:rPr>
        <w:t xml:space="preserve"> by April 2017 (manual</w:t>
      </w:r>
      <w:r w:rsidR="000F275A">
        <w:rPr>
          <w:rFonts w:ascii="Arial" w:hAnsi="Arial" w:cs="Arial"/>
          <w:bCs/>
          <w:szCs w:val="22"/>
          <w:lang w:val="en-US"/>
        </w:rPr>
        <w:t xml:space="preserve"> mode</w:t>
      </w:r>
      <w:r w:rsidR="00416E6F">
        <w:rPr>
          <w:rFonts w:ascii="Arial" w:hAnsi="Arial" w:cs="Arial"/>
          <w:bCs/>
          <w:szCs w:val="22"/>
          <w:lang w:val="en-US"/>
        </w:rPr>
        <w:t xml:space="preserve"> and commercial filter</w:t>
      </w:r>
      <w:r w:rsidR="0049258B">
        <w:rPr>
          <w:rFonts w:ascii="Arial" w:hAnsi="Arial" w:cs="Arial"/>
          <w:bCs/>
          <w:szCs w:val="22"/>
          <w:lang w:val="en-US"/>
        </w:rPr>
        <w:t xml:space="preserve">) and </w:t>
      </w:r>
      <w:r w:rsidR="000F275A">
        <w:rPr>
          <w:rFonts w:ascii="Arial" w:hAnsi="Arial" w:cs="Arial"/>
          <w:bCs/>
          <w:szCs w:val="22"/>
          <w:lang w:val="en-US"/>
        </w:rPr>
        <w:t xml:space="preserve">the </w:t>
      </w:r>
      <w:r w:rsidR="0049258B">
        <w:rPr>
          <w:rFonts w:ascii="Arial" w:hAnsi="Arial" w:cs="Arial"/>
          <w:bCs/>
          <w:szCs w:val="22"/>
          <w:lang w:val="en-US"/>
        </w:rPr>
        <w:t xml:space="preserve">implementation in fully automatic mode </w:t>
      </w:r>
      <w:r w:rsidR="000F275A">
        <w:rPr>
          <w:rFonts w:ascii="Arial" w:hAnsi="Arial" w:cs="Arial"/>
          <w:bCs/>
          <w:szCs w:val="22"/>
          <w:lang w:val="en-US"/>
        </w:rPr>
        <w:t xml:space="preserve">will be completed </w:t>
      </w:r>
      <w:r w:rsidR="0049258B">
        <w:rPr>
          <w:rFonts w:ascii="Arial" w:hAnsi="Arial" w:cs="Arial"/>
          <w:bCs/>
          <w:szCs w:val="22"/>
          <w:lang w:val="en-US"/>
        </w:rPr>
        <w:t>by April 2018. TIGF informed on the timeline to implement OSBB at VIP Pirineos</w:t>
      </w:r>
      <w:r w:rsidR="000F275A">
        <w:rPr>
          <w:rFonts w:ascii="Arial" w:hAnsi="Arial" w:cs="Arial"/>
          <w:bCs/>
          <w:szCs w:val="22"/>
          <w:lang w:val="en-US"/>
        </w:rPr>
        <w:t xml:space="preserve">. The </w:t>
      </w:r>
      <w:r w:rsidR="0049258B">
        <w:rPr>
          <w:rFonts w:ascii="Arial" w:hAnsi="Arial" w:cs="Arial"/>
          <w:bCs/>
          <w:szCs w:val="22"/>
          <w:lang w:val="en-US"/>
        </w:rPr>
        <w:t xml:space="preserve">preliminary implementation </w:t>
      </w:r>
      <w:r w:rsidR="000F275A">
        <w:rPr>
          <w:rFonts w:ascii="Arial" w:hAnsi="Arial" w:cs="Arial"/>
          <w:bCs/>
          <w:szCs w:val="22"/>
          <w:lang w:val="en-US"/>
        </w:rPr>
        <w:t xml:space="preserve">is envisaged </w:t>
      </w:r>
      <w:r w:rsidR="0049258B">
        <w:rPr>
          <w:rFonts w:ascii="Arial" w:hAnsi="Arial" w:cs="Arial"/>
          <w:bCs/>
          <w:szCs w:val="22"/>
          <w:lang w:val="en-US"/>
        </w:rPr>
        <w:t>by October 2017 (</w:t>
      </w:r>
      <w:r w:rsidR="00416E6F">
        <w:rPr>
          <w:rFonts w:ascii="Arial" w:hAnsi="Arial" w:cs="Arial"/>
          <w:bCs/>
          <w:szCs w:val="22"/>
          <w:lang w:val="en-US"/>
        </w:rPr>
        <w:t xml:space="preserve">semi-automatic </w:t>
      </w:r>
      <w:r w:rsidR="000F275A">
        <w:rPr>
          <w:rFonts w:ascii="Arial" w:hAnsi="Arial" w:cs="Arial"/>
          <w:bCs/>
          <w:szCs w:val="22"/>
          <w:lang w:val="en-US"/>
        </w:rPr>
        <w:t>mode</w:t>
      </w:r>
      <w:r w:rsidR="0049258B">
        <w:rPr>
          <w:rFonts w:ascii="Arial" w:hAnsi="Arial" w:cs="Arial"/>
          <w:bCs/>
          <w:szCs w:val="22"/>
          <w:lang w:val="en-US"/>
        </w:rPr>
        <w:t xml:space="preserve">) and </w:t>
      </w:r>
      <w:r w:rsidR="000F275A">
        <w:rPr>
          <w:rFonts w:ascii="Arial" w:hAnsi="Arial" w:cs="Arial"/>
          <w:bCs/>
          <w:szCs w:val="22"/>
          <w:lang w:val="en-US"/>
        </w:rPr>
        <w:t xml:space="preserve">the </w:t>
      </w:r>
      <w:r w:rsidR="0049258B">
        <w:rPr>
          <w:rFonts w:ascii="Arial" w:hAnsi="Arial" w:cs="Arial"/>
          <w:bCs/>
          <w:szCs w:val="22"/>
          <w:lang w:val="en-US"/>
        </w:rPr>
        <w:t>implementation in fully automatic mode by April 2018</w:t>
      </w:r>
      <w:r w:rsidR="003D5174">
        <w:rPr>
          <w:rFonts w:ascii="Arial" w:hAnsi="Arial" w:cs="Arial"/>
          <w:bCs/>
          <w:szCs w:val="22"/>
          <w:lang w:val="en-US"/>
        </w:rPr>
        <w:t xml:space="preserve">. </w:t>
      </w:r>
    </w:p>
    <w:p w:rsidR="00D650C1" w:rsidRPr="0051574B" w:rsidRDefault="00A84AF8" w:rsidP="00732008">
      <w:pPr>
        <w:spacing w:line="360" w:lineRule="auto"/>
        <w:contextualSpacing/>
        <w:jc w:val="both"/>
        <w:rPr>
          <w:rFonts w:ascii="Arial" w:hAnsi="Arial" w:cs="Arial"/>
        </w:rPr>
      </w:pPr>
      <w:r w:rsidRPr="0051574B">
        <w:rPr>
          <w:rFonts w:ascii="Arial" w:hAnsi="Arial" w:cs="Arial"/>
          <w:noProof/>
          <w:szCs w:val="22"/>
          <w:lang w:val="en-GB" w:eastAsia="en-GB"/>
        </w:rPr>
        <mc:AlternateContent>
          <mc:Choice Requires="wps">
            <w:drawing>
              <wp:anchor distT="0" distB="0" distL="114300" distR="114300" simplePos="0" relativeHeight="251694080" behindDoc="0" locked="0" layoutInCell="1" allowOverlap="1" wp14:anchorId="105305A3" wp14:editId="2177C222">
                <wp:simplePos x="0" y="0"/>
                <wp:positionH relativeFrom="margin">
                  <wp:posOffset>-316230</wp:posOffset>
                </wp:positionH>
                <wp:positionV relativeFrom="paragraph">
                  <wp:posOffset>187426</wp:posOffset>
                </wp:positionV>
                <wp:extent cx="6553200" cy="476250"/>
                <wp:effectExtent l="0" t="0" r="19050" b="19050"/>
                <wp:wrapNone/>
                <wp:docPr id="15" name="Rectángulo 6"/>
                <wp:cNvGraphicFramePr/>
                <a:graphic xmlns:a="http://schemas.openxmlformats.org/drawingml/2006/main">
                  <a:graphicData uri="http://schemas.microsoft.com/office/word/2010/wordprocessingShape">
                    <wps:wsp>
                      <wps:cNvSpPr/>
                      <wps:spPr>
                        <a:xfrm>
                          <a:off x="0" y="0"/>
                          <a:ext cx="6553200" cy="476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5BE41" id="Rectángulo 6" o:spid="_x0000_s1026" style="position:absolute;margin-left:-24.9pt;margin-top:14.75pt;width:516pt;height:3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" filled="f" strokecolor="black [3213]" strokeweight="1pt">
                <w10:wrap anchorx="margin"/>
              </v:rect>
            </w:pict>
          </mc:Fallback>
        </mc:AlternateContent>
      </w:r>
    </w:p>
    <w:p w:rsidR="00A84AF8" w:rsidRPr="0051574B" w:rsidRDefault="00A84AF8" w:rsidP="00A84AF8">
      <w:pPr>
        <w:pStyle w:val="Body1"/>
        <w:spacing w:before="0" w:after="0"/>
        <w:rPr>
          <w:rFonts w:ascii="Arial" w:hAnsi="Arial" w:cs="Arial"/>
          <w:b/>
          <w:szCs w:val="22"/>
          <w:lang w:val="en-US"/>
        </w:rPr>
      </w:pPr>
      <w:r w:rsidRPr="0051574B">
        <w:rPr>
          <w:rFonts w:ascii="Arial" w:hAnsi="Arial" w:cs="Arial"/>
          <w:b/>
          <w:szCs w:val="22"/>
          <w:lang w:val="en-US"/>
        </w:rPr>
        <w:t xml:space="preserve">TSOs will </w:t>
      </w:r>
      <w:r w:rsidR="0049258B">
        <w:rPr>
          <w:rFonts w:ascii="Arial" w:hAnsi="Arial" w:cs="Arial"/>
          <w:b/>
          <w:szCs w:val="22"/>
          <w:lang w:val="en-US"/>
        </w:rPr>
        <w:t xml:space="preserve">keep informed the IG members on the developments </w:t>
      </w:r>
      <w:r w:rsidRPr="0051574B">
        <w:rPr>
          <w:rFonts w:ascii="Arial" w:hAnsi="Arial" w:cs="Arial"/>
          <w:b/>
          <w:szCs w:val="22"/>
          <w:lang w:val="en-US"/>
        </w:rPr>
        <w:t>to implement the OSBB mechanism in a</w:t>
      </w:r>
      <w:r w:rsidR="0049258B">
        <w:rPr>
          <w:rFonts w:ascii="Arial" w:hAnsi="Arial" w:cs="Arial"/>
          <w:b/>
          <w:szCs w:val="22"/>
          <w:lang w:val="en-US"/>
        </w:rPr>
        <w:t xml:space="preserve"> fully automatic and</w:t>
      </w:r>
      <w:r w:rsidRPr="0051574B">
        <w:rPr>
          <w:rFonts w:ascii="Arial" w:hAnsi="Arial" w:cs="Arial"/>
          <w:b/>
          <w:szCs w:val="22"/>
          <w:lang w:val="en-US"/>
        </w:rPr>
        <w:t xml:space="preserve"> coordinated way. </w:t>
      </w:r>
    </w:p>
    <w:p w:rsidR="000F275A" w:rsidRDefault="000F275A" w:rsidP="00732008">
      <w:pPr>
        <w:spacing w:line="360" w:lineRule="auto"/>
        <w:contextualSpacing/>
        <w:jc w:val="both"/>
        <w:rPr>
          <w:rFonts w:ascii="Arial" w:eastAsia="Arial Unicode MS" w:hAnsi="Arial" w:cs="Arial"/>
          <w:b/>
          <w:color w:val="000000"/>
          <w:sz w:val="22"/>
          <w:szCs w:val="22"/>
          <w:u w:val="single" w:color="000000"/>
          <w:lang w:eastAsia="es-ES"/>
        </w:rPr>
      </w:pPr>
    </w:p>
    <w:p w:rsidR="00732008" w:rsidRPr="0051574B" w:rsidRDefault="00732008" w:rsidP="00732008">
      <w:pPr>
        <w:spacing w:line="360" w:lineRule="auto"/>
        <w:contextualSpacing/>
        <w:jc w:val="both"/>
        <w:rPr>
          <w:rFonts w:ascii="Arial" w:eastAsia="Arial Unicode MS" w:hAnsi="Arial" w:cs="Arial"/>
          <w:b/>
          <w:color w:val="000000"/>
          <w:sz w:val="22"/>
          <w:szCs w:val="22"/>
          <w:u w:val="single" w:color="000000"/>
          <w:lang w:eastAsia="es-ES"/>
        </w:rPr>
      </w:pPr>
      <w:r w:rsidRPr="0051574B">
        <w:rPr>
          <w:rFonts w:ascii="Arial" w:eastAsia="Arial Unicode MS" w:hAnsi="Arial" w:cs="Arial"/>
          <w:b/>
          <w:color w:val="000000"/>
          <w:sz w:val="22"/>
          <w:szCs w:val="22"/>
          <w:u w:val="single" w:color="000000"/>
          <w:lang w:eastAsia="es-ES"/>
        </w:rPr>
        <w:t>VII. AOB</w:t>
      </w:r>
    </w:p>
    <w:p w:rsidR="000F275A" w:rsidRDefault="000F275A" w:rsidP="00732008">
      <w:pPr>
        <w:spacing w:line="360" w:lineRule="auto"/>
        <w:contextualSpacing/>
        <w:jc w:val="both"/>
        <w:rPr>
          <w:rFonts w:ascii="Arial" w:eastAsia="Arial Unicode MS" w:hAnsi="Arial" w:cs="Arial"/>
          <w:b/>
          <w:color w:val="000000"/>
          <w:sz w:val="22"/>
          <w:szCs w:val="22"/>
          <w:u w:val="single" w:color="000000"/>
          <w:lang w:eastAsia="es-ES"/>
        </w:rPr>
      </w:pPr>
    </w:p>
    <w:p w:rsidR="00732008" w:rsidRPr="0051574B" w:rsidRDefault="00732008" w:rsidP="00732008">
      <w:pPr>
        <w:spacing w:line="360" w:lineRule="auto"/>
        <w:contextualSpacing/>
        <w:jc w:val="both"/>
        <w:rPr>
          <w:rFonts w:ascii="Arial" w:eastAsia="Arial Unicode MS" w:hAnsi="Arial" w:cs="Arial"/>
          <w:b/>
          <w:color w:val="000000"/>
          <w:sz w:val="22"/>
          <w:szCs w:val="22"/>
          <w:u w:val="single" w:color="000000"/>
          <w:lang w:eastAsia="es-ES"/>
        </w:rPr>
      </w:pPr>
      <w:r w:rsidRPr="0051574B">
        <w:rPr>
          <w:rFonts w:ascii="Arial" w:eastAsia="Arial Unicode MS" w:hAnsi="Arial" w:cs="Arial"/>
          <w:b/>
          <w:color w:val="000000"/>
          <w:sz w:val="22"/>
          <w:szCs w:val="22"/>
          <w:u w:val="single" w:color="000000"/>
          <w:lang w:eastAsia="es-ES"/>
        </w:rPr>
        <w:t>VIII. Calendar for the next meeting.</w:t>
      </w:r>
    </w:p>
    <w:p w:rsidR="00732008" w:rsidRPr="0051574B" w:rsidRDefault="00732008" w:rsidP="00D24428">
      <w:pPr>
        <w:pStyle w:val="Body1"/>
        <w:spacing w:before="0" w:after="0" w:line="240" w:lineRule="auto"/>
        <w:rPr>
          <w:rFonts w:ascii="Arial" w:hAnsi="Arial" w:cs="Arial"/>
          <w:b/>
          <w:szCs w:val="22"/>
          <w:u w:val="single"/>
          <w:lang w:val="en-GB"/>
        </w:rPr>
      </w:pPr>
    </w:p>
    <w:p w:rsidR="001E294F" w:rsidRPr="003879A4" w:rsidRDefault="001E294F" w:rsidP="00343989">
      <w:pPr>
        <w:pStyle w:val="Body1"/>
        <w:tabs>
          <w:tab w:val="left" w:pos="426"/>
        </w:tabs>
        <w:spacing w:before="0" w:after="0" w:line="240" w:lineRule="auto"/>
        <w:rPr>
          <w:rFonts w:ascii="Arial" w:hAnsi="Arial" w:cs="Arial"/>
          <w:bCs/>
          <w:szCs w:val="22"/>
          <w:lang w:val="en-US"/>
        </w:rPr>
      </w:pPr>
      <w:r w:rsidRPr="0051574B">
        <w:rPr>
          <w:rFonts w:ascii="Arial" w:hAnsi="Arial" w:cs="Arial"/>
          <w:b/>
          <w:szCs w:val="22"/>
          <w:lang w:val="en-US"/>
        </w:rPr>
        <w:t xml:space="preserve">Next </w:t>
      </w:r>
      <w:r w:rsidR="00D26094" w:rsidRPr="0051574B">
        <w:rPr>
          <w:rFonts w:ascii="Arial" w:hAnsi="Arial" w:cs="Arial"/>
          <w:b/>
          <w:szCs w:val="22"/>
          <w:lang w:val="en-US"/>
        </w:rPr>
        <w:t xml:space="preserve">IG </w:t>
      </w:r>
      <w:r w:rsidRPr="0051574B">
        <w:rPr>
          <w:rFonts w:ascii="Arial" w:hAnsi="Arial" w:cs="Arial"/>
          <w:b/>
          <w:szCs w:val="22"/>
          <w:lang w:val="en-US"/>
        </w:rPr>
        <w:t xml:space="preserve">meeting: </w:t>
      </w:r>
      <w:r w:rsidR="0051574B">
        <w:rPr>
          <w:rFonts w:ascii="Arial" w:hAnsi="Arial" w:cs="Arial"/>
          <w:b/>
          <w:szCs w:val="22"/>
          <w:lang w:val="en-US"/>
        </w:rPr>
        <w:t>23</w:t>
      </w:r>
      <w:r w:rsidRPr="0051574B">
        <w:rPr>
          <w:rFonts w:ascii="Arial" w:hAnsi="Arial" w:cs="Arial"/>
          <w:b/>
          <w:szCs w:val="22"/>
          <w:vertAlign w:val="superscript"/>
          <w:lang w:val="en-US"/>
        </w:rPr>
        <w:t>th</w:t>
      </w:r>
      <w:r w:rsidRPr="0051574B">
        <w:rPr>
          <w:rFonts w:ascii="Arial" w:hAnsi="Arial" w:cs="Arial"/>
          <w:b/>
          <w:szCs w:val="22"/>
          <w:lang w:val="en-US"/>
        </w:rPr>
        <w:t xml:space="preserve"> </w:t>
      </w:r>
      <w:r w:rsidR="0051574B">
        <w:rPr>
          <w:rFonts w:ascii="Arial" w:hAnsi="Arial" w:cs="Arial"/>
          <w:b/>
          <w:szCs w:val="22"/>
          <w:lang w:val="en-US"/>
        </w:rPr>
        <w:t>May</w:t>
      </w:r>
      <w:r w:rsidR="0040157C" w:rsidRPr="0051574B">
        <w:rPr>
          <w:rFonts w:ascii="Arial" w:hAnsi="Arial" w:cs="Arial"/>
          <w:b/>
          <w:szCs w:val="22"/>
          <w:lang w:val="en-US"/>
        </w:rPr>
        <w:t xml:space="preserve"> 201</w:t>
      </w:r>
      <w:r w:rsidR="00960FC0" w:rsidRPr="0051574B">
        <w:rPr>
          <w:rFonts w:ascii="Arial" w:hAnsi="Arial" w:cs="Arial"/>
          <w:b/>
          <w:szCs w:val="22"/>
          <w:lang w:val="en-US"/>
        </w:rPr>
        <w:t>7</w:t>
      </w:r>
      <w:r w:rsidR="00CC04A8" w:rsidRPr="0051574B">
        <w:rPr>
          <w:rFonts w:ascii="Arial" w:hAnsi="Arial" w:cs="Arial"/>
          <w:b/>
          <w:szCs w:val="22"/>
          <w:lang w:val="en-US"/>
        </w:rPr>
        <w:t>.</w:t>
      </w:r>
    </w:p>
    <w:sectPr w:rsidR="001E294F" w:rsidRPr="003879A4" w:rsidSect="00363FD3">
      <w:headerReference w:type="default" r:id="rId20"/>
      <w:footerReference w:type="default" r:id="rId21"/>
      <w:pgSz w:w="11900" w:h="16840"/>
      <w:pgMar w:top="2127" w:right="1127" w:bottom="851" w:left="1418" w:header="567"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A36" w:rsidRDefault="00E91A36">
      <w:r>
        <w:separator/>
      </w:r>
    </w:p>
  </w:endnote>
  <w:endnote w:type="continuationSeparator" w:id="0">
    <w:p w:rsidR="00E91A36" w:rsidRDefault="00E9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10" w:rsidRPr="005D711D" w:rsidRDefault="003D3D10" w:rsidP="00F046E8">
    <w:pPr>
      <w:tabs>
        <w:tab w:val="left" w:pos="0"/>
        <w:tab w:val="center" w:pos="4252"/>
        <w:tab w:val="center" w:pos="4252"/>
        <w:tab w:val="center" w:pos="4816"/>
        <w:tab w:val="left" w:pos="8364"/>
        <w:tab w:val="right" w:pos="8504"/>
        <w:tab w:val="right" w:pos="9611"/>
        <w:tab w:val="right" w:pos="9631"/>
      </w:tabs>
      <w:spacing w:before="240" w:after="200" w:line="276" w:lineRule="auto"/>
      <w:outlineLvl w:val="0"/>
      <w:rPr>
        <w:sz w:val="16"/>
        <w:szCs w:val="16"/>
        <w:lang w:val="fr-FR" w:eastAsia="fr-FR"/>
      </w:rPr>
    </w:pPr>
    <w:r w:rsidRPr="005D711D">
      <w:rPr>
        <w:rFonts w:ascii="Helvetica" w:eastAsia="Arial Unicode MS" w:hAnsi="Arial Unicode MS"/>
        <w:color w:val="000000"/>
        <w:sz w:val="16"/>
        <w:szCs w:val="16"/>
        <w:u w:color="000000"/>
      </w:rPr>
      <w:t>GRI-S-IG-3</w:t>
    </w:r>
    <w:r>
      <w:rPr>
        <w:rFonts w:ascii="Helvetica" w:eastAsia="Arial Unicode MS" w:hAnsi="Arial Unicode MS"/>
        <w:color w:val="000000"/>
        <w:sz w:val="16"/>
        <w:szCs w:val="16"/>
        <w:u w:color="000000"/>
      </w:rPr>
      <w:t>6</w:t>
    </w:r>
    <w:r w:rsidRPr="005D711D">
      <w:rPr>
        <w:rFonts w:ascii="Helvetica" w:eastAsia="Arial Unicode MS" w:hAnsi="Arial Unicode MS"/>
        <w:color w:val="000000"/>
        <w:sz w:val="16"/>
        <w:szCs w:val="16"/>
        <w:u w:color="000000"/>
      </w:rPr>
      <w:t>-Minutes</w:t>
    </w:r>
    <w:r w:rsidRPr="005D711D">
      <w:rPr>
        <w:rFonts w:ascii="Helvetica" w:eastAsia="Arial Unicode MS" w:hAnsi="Arial Unicode MS"/>
        <w:color w:val="000000"/>
        <w:sz w:val="16"/>
        <w:szCs w:val="16"/>
        <w:u w:color="000000"/>
      </w:rPr>
      <w:tab/>
    </w:r>
    <w:r w:rsidRPr="005D711D">
      <w:rPr>
        <w:rFonts w:ascii="Helvetica" w:eastAsia="Arial Unicode MS" w:hAnsi="Arial Unicode MS"/>
        <w:color w:val="000000"/>
        <w:sz w:val="16"/>
        <w:szCs w:val="16"/>
        <w:u w:color="000000"/>
      </w:rPr>
      <w:tab/>
    </w:r>
    <w:r w:rsidRPr="005D711D">
      <w:rPr>
        <w:rFonts w:ascii="Helvetica" w:eastAsia="Arial Unicode MS" w:hAnsi="Arial Unicode MS"/>
        <w:color w:val="000000"/>
        <w:sz w:val="16"/>
        <w:szCs w:val="16"/>
        <w:u w:color="000000"/>
      </w:rPr>
      <w:tab/>
    </w:r>
    <w:r w:rsidRPr="005D711D">
      <w:rPr>
        <w:rFonts w:ascii="Helvetica" w:eastAsia="Arial Unicode MS" w:hAnsi="Helvetica"/>
        <w:color w:val="000000"/>
        <w:sz w:val="16"/>
        <w:szCs w:val="16"/>
        <w:u w:color="000000"/>
      </w:rPr>
      <w:fldChar w:fldCharType="begin"/>
    </w:r>
    <w:r w:rsidRPr="005D711D">
      <w:rPr>
        <w:rFonts w:ascii="Helvetica" w:eastAsia="Arial Unicode MS" w:hAnsi="Arial Unicode MS"/>
        <w:color w:val="000000"/>
        <w:sz w:val="16"/>
        <w:szCs w:val="16"/>
        <w:u w:color="000000"/>
      </w:rPr>
      <w:instrText xml:space="preserve"> PAGE </w:instrText>
    </w:r>
    <w:r w:rsidRPr="005D711D">
      <w:rPr>
        <w:rFonts w:ascii="Helvetica" w:eastAsia="Arial Unicode MS" w:hAnsi="Helvetica"/>
        <w:color w:val="000000"/>
        <w:sz w:val="16"/>
        <w:szCs w:val="16"/>
        <w:u w:color="000000"/>
      </w:rPr>
      <w:fldChar w:fldCharType="separate"/>
    </w:r>
    <w:r w:rsidR="000D2395">
      <w:rPr>
        <w:rFonts w:ascii="Helvetica" w:eastAsia="Arial Unicode MS" w:hAnsi="Arial Unicode MS"/>
        <w:noProof/>
        <w:color w:val="000000"/>
        <w:sz w:val="16"/>
        <w:szCs w:val="16"/>
        <w:u w:color="000000"/>
      </w:rPr>
      <w:t>3</w:t>
    </w:r>
    <w:r w:rsidRPr="005D711D">
      <w:rPr>
        <w:rFonts w:ascii="Helvetica" w:eastAsia="Arial Unicode MS" w:hAnsi="Helvetica"/>
        <w:color w:val="000000"/>
        <w:sz w:val="16"/>
        <w:szCs w:val="16"/>
        <w:u w:color="000000"/>
      </w:rPr>
      <w:fldChar w:fldCharType="end"/>
    </w:r>
    <w:r w:rsidRPr="005D711D">
      <w:rPr>
        <w:rFonts w:ascii="Helvetica" w:eastAsia="Arial Unicode MS" w:hAnsi="Arial Unicode MS"/>
        <w:color w:val="000000"/>
        <w:sz w:val="16"/>
        <w:szCs w:val="16"/>
        <w:u w:color="000000"/>
      </w:rPr>
      <w:t xml:space="preserve"> of </w:t>
    </w:r>
    <w:r w:rsidRPr="005D711D">
      <w:rPr>
        <w:rFonts w:ascii="Helvetica" w:eastAsia="Arial Unicode MS" w:hAnsi="Helvetica"/>
        <w:color w:val="000000"/>
        <w:sz w:val="16"/>
        <w:szCs w:val="16"/>
        <w:u w:color="000000"/>
      </w:rPr>
      <w:fldChar w:fldCharType="begin"/>
    </w:r>
    <w:r w:rsidRPr="005D711D">
      <w:rPr>
        <w:rFonts w:ascii="Helvetica" w:eastAsia="Arial Unicode MS" w:hAnsi="Arial Unicode MS"/>
        <w:color w:val="000000"/>
        <w:sz w:val="16"/>
        <w:szCs w:val="16"/>
        <w:u w:color="000000"/>
      </w:rPr>
      <w:instrText xml:space="preserve"> NUMPAGES </w:instrText>
    </w:r>
    <w:r w:rsidRPr="005D711D">
      <w:rPr>
        <w:rFonts w:ascii="Helvetica" w:eastAsia="Arial Unicode MS" w:hAnsi="Helvetica"/>
        <w:color w:val="000000"/>
        <w:sz w:val="16"/>
        <w:szCs w:val="16"/>
        <w:u w:color="000000"/>
      </w:rPr>
      <w:fldChar w:fldCharType="separate"/>
    </w:r>
    <w:r w:rsidR="000D2395">
      <w:rPr>
        <w:rFonts w:ascii="Helvetica" w:eastAsia="Arial Unicode MS" w:hAnsi="Arial Unicode MS"/>
        <w:noProof/>
        <w:color w:val="000000"/>
        <w:sz w:val="16"/>
        <w:szCs w:val="16"/>
        <w:u w:color="000000"/>
      </w:rPr>
      <w:t>5</w:t>
    </w:r>
    <w:r w:rsidRPr="005D711D">
      <w:rPr>
        <w:rFonts w:ascii="Helvetica" w:eastAsia="Arial Unicode MS" w:hAnsi="Helvetica"/>
        <w:color w:val="000000"/>
        <w:sz w:val="16"/>
        <w:szCs w:val="16"/>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A36" w:rsidRDefault="00E91A36">
      <w:r>
        <w:separator/>
      </w:r>
    </w:p>
  </w:footnote>
  <w:footnote w:type="continuationSeparator" w:id="0">
    <w:p w:rsidR="00E91A36" w:rsidRDefault="00E91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10" w:rsidRDefault="003D3D10">
    <w:pPr>
      <w:rPr>
        <w:sz w:val="20"/>
        <w:lang w:val="fr-FR" w:eastAsia="fr-FR"/>
      </w:rPr>
    </w:pPr>
    <w:r>
      <w:rPr>
        <w:noProof/>
        <w:lang w:val="en-GB" w:eastAsia="en-GB"/>
      </w:rPr>
      <w:drawing>
        <wp:anchor distT="0" distB="0" distL="114300" distR="114300" simplePos="0" relativeHeight="251656192" behindDoc="1" locked="0" layoutInCell="1" allowOverlap="1" wp14:anchorId="6D9104D5" wp14:editId="6F735CE2">
          <wp:simplePos x="0" y="0"/>
          <wp:positionH relativeFrom="page">
            <wp:posOffset>5489575</wp:posOffset>
          </wp:positionH>
          <wp:positionV relativeFrom="page">
            <wp:posOffset>285750</wp:posOffset>
          </wp:positionV>
          <wp:extent cx="927100" cy="821055"/>
          <wp:effectExtent l="19050" t="0" r="6350" b="0"/>
          <wp:wrapNone/>
          <wp:docPr id="1" name="Imag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pic:cNvPicPr>
                </pic:nvPicPr>
                <pic:blipFill>
                  <a:blip r:embed="rId1"/>
                  <a:srcRect/>
                  <a:stretch>
                    <a:fillRect/>
                  </a:stretch>
                </pic:blipFill>
                <pic:spPr bwMode="auto">
                  <a:xfrm>
                    <a:off x="0" y="0"/>
                    <a:ext cx="927100" cy="821055"/>
                  </a:xfrm>
                  <a:prstGeom prst="rect">
                    <a:avLst/>
                  </a:prstGeom>
                  <a:noFill/>
                  <a:ln w="12700">
                    <a:noFill/>
                    <a:miter lim="0"/>
                    <a:headEnd/>
                    <a:tailEnd/>
                  </a:ln>
                  <a:effectLst/>
                </pic:spPr>
              </pic:pic>
            </a:graphicData>
          </a:graphic>
        </wp:anchor>
      </w:drawing>
    </w:r>
    <w:r>
      <w:rPr>
        <w:noProof/>
        <w:lang w:val="en-GB" w:eastAsia="en-GB"/>
      </w:rPr>
      <w:drawing>
        <wp:anchor distT="0" distB="0" distL="114300" distR="114300" simplePos="0" relativeHeight="251657216" behindDoc="1" locked="0" layoutInCell="1" allowOverlap="1" wp14:anchorId="37BF2D88" wp14:editId="3C4295BF">
          <wp:simplePos x="0" y="0"/>
          <wp:positionH relativeFrom="page">
            <wp:posOffset>3424555</wp:posOffset>
          </wp:positionH>
          <wp:positionV relativeFrom="page">
            <wp:posOffset>563880</wp:posOffset>
          </wp:positionV>
          <wp:extent cx="1118235" cy="469900"/>
          <wp:effectExtent l="19050" t="0" r="5715" b="0"/>
          <wp:wrapNone/>
          <wp:docPr id="2" name="Image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pic:cNvPicPr>
                </pic:nvPicPr>
                <pic:blipFill>
                  <a:blip r:embed="rId2"/>
                  <a:srcRect/>
                  <a:stretch>
                    <a:fillRect/>
                  </a:stretch>
                </pic:blipFill>
                <pic:spPr bwMode="auto">
                  <a:xfrm>
                    <a:off x="0" y="0"/>
                    <a:ext cx="1118235" cy="469900"/>
                  </a:xfrm>
                  <a:prstGeom prst="rect">
                    <a:avLst/>
                  </a:prstGeom>
                  <a:noFill/>
                  <a:ln w="12700">
                    <a:noFill/>
                    <a:miter lim="0"/>
                    <a:headEnd/>
                    <a:tailEnd/>
                  </a:ln>
                  <a:effectLst/>
                </pic:spPr>
              </pic:pic>
            </a:graphicData>
          </a:graphic>
        </wp:anchor>
      </w:drawing>
    </w:r>
    <w:r>
      <w:rPr>
        <w:noProof/>
        <w:sz w:val="20"/>
        <w:lang w:val="en-GB" w:eastAsia="en-GB"/>
      </w:rPr>
      <w:drawing>
        <wp:anchor distT="0" distB="0" distL="114300" distR="114300" simplePos="0" relativeHeight="251659264" behindDoc="0" locked="0" layoutInCell="1" allowOverlap="1" wp14:anchorId="617783F8" wp14:editId="410EBB27">
          <wp:simplePos x="0" y="0"/>
          <wp:positionH relativeFrom="column">
            <wp:posOffset>1299845</wp:posOffset>
          </wp:positionH>
          <wp:positionV relativeFrom="paragraph">
            <wp:posOffset>203835</wp:posOffset>
          </wp:positionV>
          <wp:extent cx="1176655" cy="431800"/>
          <wp:effectExtent l="19050" t="0" r="4445" b="0"/>
          <wp:wrapThrough wrapText="bothSides">
            <wp:wrapPolygon edited="0">
              <wp:start x="-350" y="0"/>
              <wp:lineTo x="-350" y="20965"/>
              <wp:lineTo x="21682" y="20965"/>
              <wp:lineTo x="21682" y="0"/>
              <wp:lineTo x="-350" y="0"/>
            </wp:wrapPolygon>
          </wp:wrapThrough>
          <wp:docPr id="4"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pic:cNvPicPr>
                    <a:picLocks noChangeAspect="1" noChangeArrowheads="1"/>
                  </pic:cNvPicPr>
                </pic:nvPicPr>
                <pic:blipFill>
                  <a:blip r:embed="rId3"/>
                  <a:srcRect/>
                  <a:stretch>
                    <a:fillRect/>
                  </a:stretch>
                </pic:blipFill>
                <pic:spPr bwMode="auto">
                  <a:xfrm>
                    <a:off x="0" y="0"/>
                    <a:ext cx="1176655" cy="4318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8240" behindDoc="1" locked="0" layoutInCell="1" allowOverlap="1" wp14:anchorId="6D2E9CE2" wp14:editId="30458283">
          <wp:simplePos x="0" y="0"/>
          <wp:positionH relativeFrom="page">
            <wp:posOffset>1235710</wp:posOffset>
          </wp:positionH>
          <wp:positionV relativeFrom="page">
            <wp:posOffset>698500</wp:posOffset>
          </wp:positionV>
          <wp:extent cx="897890" cy="276225"/>
          <wp:effectExtent l="19050" t="0" r="0" b="0"/>
          <wp:wrapNone/>
          <wp:docPr id="3" name="Imag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pic:cNvPicPr>
                </pic:nvPicPr>
                <pic:blipFill>
                  <a:blip r:embed="rId4"/>
                  <a:srcRect/>
                  <a:stretch>
                    <a:fillRect/>
                  </a:stretch>
                </pic:blipFill>
                <pic:spPr bwMode="auto">
                  <a:xfrm>
                    <a:off x="0" y="0"/>
                    <a:ext cx="897890" cy="276225"/>
                  </a:xfrm>
                  <a:prstGeom prst="rect">
                    <a:avLst/>
                  </a:prstGeom>
                  <a:noFill/>
                  <a:ln w="12700">
                    <a:noFill/>
                    <a:miter lim="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pStyle w:val="List0"/>
      <w:lvlText w:val="%1."/>
      <w:lvlJc w:val="left"/>
      <w:pPr>
        <w:tabs>
          <w:tab w:val="num" w:pos="433"/>
        </w:tabs>
        <w:ind w:left="433" w:firstLine="0"/>
      </w:pPr>
      <w:rPr>
        <w:rFonts w:hint="default"/>
        <w:position w:val="0"/>
      </w:rPr>
    </w:lvl>
    <w:lvl w:ilvl="1">
      <w:start w:val="1"/>
      <w:numFmt w:val="decimal"/>
      <w:lvlText w:val="%2."/>
      <w:lvlJc w:val="left"/>
      <w:pPr>
        <w:tabs>
          <w:tab w:val="num" w:pos="454"/>
        </w:tabs>
        <w:ind w:left="454"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 w15:restartNumberingAfterBreak="0">
    <w:nsid w:val="00000002"/>
    <w:multiLevelType w:val="multilevel"/>
    <w:tmpl w:val="894EE874"/>
    <w:lvl w:ilvl="0">
      <w:start w:val="1"/>
      <w:numFmt w:val="upperRoman"/>
      <w:pStyle w:val="ImportWordListStyleDefinition7"/>
      <w:lvlText w:val="%1."/>
      <w:lvlJc w:val="left"/>
      <w:pPr>
        <w:tabs>
          <w:tab w:val="num" w:pos="397"/>
        </w:tabs>
        <w:ind w:left="397"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decimal"/>
      <w:lvlText w:val="%2."/>
      <w:lvlJc w:val="left"/>
      <w:pPr>
        <w:tabs>
          <w:tab w:val="num" w:pos="454"/>
        </w:tabs>
        <w:ind w:left="454"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864"/>
        </w:tabs>
        <w:ind w:left="86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decimal"/>
      <w:lvlText w:val="%5."/>
      <w:lvlJc w:val="left"/>
      <w:pPr>
        <w:tabs>
          <w:tab w:val="num" w:pos="1008"/>
        </w:tabs>
        <w:ind w:left="1008"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decimal"/>
      <w:lvlText w:val="%6."/>
      <w:lvlJc w:val="left"/>
      <w:pPr>
        <w:tabs>
          <w:tab w:val="num" w:pos="1152"/>
        </w:tabs>
        <w:ind w:left="1152"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1296"/>
        </w:tabs>
        <w:ind w:left="129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decimal"/>
      <w:lvlText w:val="%8."/>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decimal"/>
      <w:lvlText w:val="%9."/>
      <w:lvlJc w:val="left"/>
      <w:pPr>
        <w:tabs>
          <w:tab w:val="num" w:pos="1584"/>
        </w:tabs>
        <w:ind w:left="158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upperRoman"/>
      <w:pStyle w:val="List1"/>
      <w:lvlText w:val="%1."/>
      <w:lvlJc w:val="left"/>
      <w:pPr>
        <w:tabs>
          <w:tab w:val="num" w:pos="397"/>
        </w:tabs>
        <w:ind w:left="397" w:firstLine="0"/>
      </w:pPr>
      <w:rPr>
        <w:rFonts w:hint="default"/>
        <w:position w:val="0"/>
      </w:rPr>
    </w:lvl>
    <w:lvl w:ilvl="1">
      <w:start w:val="1"/>
      <w:numFmt w:val="decimal"/>
      <w:lvlText w:val="%2."/>
      <w:lvlJc w:val="left"/>
      <w:pPr>
        <w:tabs>
          <w:tab w:val="num" w:pos="404"/>
        </w:tabs>
        <w:ind w:left="404" w:firstLine="567"/>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4" w15:restartNumberingAfterBreak="0">
    <w:nsid w:val="00000006"/>
    <w:multiLevelType w:val="multilevel"/>
    <w:tmpl w:val="894EE878"/>
    <w:lvl w:ilvl="0">
      <w:start w:val="1"/>
      <w:numFmt w:val="bullet"/>
      <w:pStyle w:val="Lista21"/>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7"/>
    <w:multiLevelType w:val="multilevel"/>
    <w:tmpl w:val="894EE879"/>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15:restartNumberingAfterBreak="0">
    <w:nsid w:val="00000009"/>
    <w:multiLevelType w:val="multilevel"/>
    <w:tmpl w:val="894EE87B"/>
    <w:lvl w:ilvl="0">
      <w:start w:val="1"/>
      <w:numFmt w:val="bullet"/>
      <w:pStyle w:val="Lista3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7" w15:restartNumberingAfterBreak="0">
    <w:nsid w:val="0000000A"/>
    <w:multiLevelType w:val="multilevel"/>
    <w:tmpl w:val="894EE87C"/>
    <w:lvl w:ilvl="0">
      <w:start w:val="1"/>
      <w:numFmt w:val="bullet"/>
      <w:pStyle w:val="ImportWordListStyleDefinition8"/>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8" w15:restartNumberingAfterBreak="0">
    <w:nsid w:val="0000000C"/>
    <w:multiLevelType w:val="multilevel"/>
    <w:tmpl w:val="894EE87E"/>
    <w:lvl w:ilvl="0">
      <w:start w:val="1"/>
      <w:numFmt w:val="bullet"/>
      <w:pStyle w:val="Lista4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9" w15:restartNumberingAfterBreak="0">
    <w:nsid w:val="0000000D"/>
    <w:multiLevelType w:val="multilevel"/>
    <w:tmpl w:val="894EE87F"/>
    <w:lvl w:ilvl="0">
      <w:start w:val="1"/>
      <w:numFmt w:val="bullet"/>
      <w:pStyle w:val="ImportWordListStyleDefinition0"/>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0" w15:restartNumberingAfterBreak="0">
    <w:nsid w:val="0000000F"/>
    <w:multiLevelType w:val="multilevel"/>
    <w:tmpl w:val="894EE881"/>
    <w:lvl w:ilvl="0">
      <w:start w:val="1"/>
      <w:numFmt w:val="bullet"/>
      <w:pStyle w:val="Lista51"/>
      <w:lvlText w:val="•"/>
      <w:lvlJc w:val="left"/>
      <w:pPr>
        <w:tabs>
          <w:tab w:val="num" w:pos="360"/>
        </w:tabs>
        <w:ind w:left="360" w:firstLine="708"/>
      </w:pPr>
      <w:rPr>
        <w:rFonts w:hint="default"/>
        <w:position w:val="0"/>
      </w:rPr>
    </w:lvl>
    <w:lvl w:ilvl="1">
      <w:start w:val="1"/>
      <w:numFmt w:val="bullet"/>
      <w:lvlText w:val="o"/>
      <w:lvlJc w:val="left"/>
      <w:pPr>
        <w:tabs>
          <w:tab w:val="num" w:pos="393"/>
        </w:tabs>
        <w:ind w:left="393"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1" w15:restartNumberingAfterBreak="0">
    <w:nsid w:val="00000011"/>
    <w:multiLevelType w:val="multilevel"/>
    <w:tmpl w:val="894EE883"/>
    <w:lvl w:ilvl="0">
      <w:start w:val="1"/>
      <w:numFmt w:val="bullet"/>
      <w:pStyle w:val="List6"/>
      <w:lvlText w:val="•"/>
      <w:lvlJc w:val="left"/>
      <w:pPr>
        <w:tabs>
          <w:tab w:val="num" w:pos="393"/>
        </w:tabs>
        <w:ind w:left="393" w:firstLine="708"/>
      </w:pPr>
      <w:rPr>
        <w:rFonts w:hint="default"/>
        <w:position w:val="0"/>
      </w:rPr>
    </w:lvl>
    <w:lvl w:ilvl="1">
      <w:start w:val="1"/>
      <w:numFmt w:val="bullet"/>
      <w:lvlText w:val="•"/>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5"/>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3" w15:restartNumberingAfterBreak="0">
    <w:nsid w:val="00000014"/>
    <w:multiLevelType w:val="multilevel"/>
    <w:tmpl w:val="894EE886"/>
    <w:lvl w:ilvl="0">
      <w:start w:val="1"/>
      <w:numFmt w:val="upperRoman"/>
      <w:pStyle w:val="List7"/>
      <w:lvlText w:val="%1."/>
      <w:lvlJc w:val="left"/>
      <w:pPr>
        <w:tabs>
          <w:tab w:val="num" w:pos="397"/>
        </w:tabs>
        <w:ind w:left="397" w:firstLine="0"/>
      </w:pPr>
      <w:rPr>
        <w:rFonts w:hint="default"/>
        <w:position w:val="0"/>
      </w:rPr>
    </w:lvl>
    <w:lvl w:ilvl="1">
      <w:start w:val="1"/>
      <w:numFmt w:val="decimal"/>
      <w:lvlText w:val="%2."/>
      <w:lvlJc w:val="left"/>
      <w:pPr>
        <w:tabs>
          <w:tab w:val="num" w:pos="557"/>
        </w:tabs>
        <w:ind w:left="557"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4" w15:restartNumberingAfterBreak="0">
    <w:nsid w:val="00000019"/>
    <w:multiLevelType w:val="multilevel"/>
    <w:tmpl w:val="894EE88B"/>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1A"/>
    <w:multiLevelType w:val="multilevel"/>
    <w:tmpl w:val="894EE88C"/>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6" w15:restartNumberingAfterBreak="0">
    <w:nsid w:val="0000001C"/>
    <w:multiLevelType w:val="multilevel"/>
    <w:tmpl w:val="894EE88E"/>
    <w:lvl w:ilvl="0">
      <w:start w:val="1"/>
      <w:numFmt w:val="bullet"/>
      <w:pStyle w:val="List9"/>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15:restartNumberingAfterBreak="0">
    <w:nsid w:val="0000001D"/>
    <w:multiLevelType w:val="multilevel"/>
    <w:tmpl w:val="894EE88F"/>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8" w15:restartNumberingAfterBreak="0">
    <w:nsid w:val="05DD17A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A16A99"/>
    <w:multiLevelType w:val="hybridMultilevel"/>
    <w:tmpl w:val="67525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5621155"/>
    <w:multiLevelType w:val="hybridMultilevel"/>
    <w:tmpl w:val="323A4E0A"/>
    <w:lvl w:ilvl="0" w:tplc="325AF28A">
      <w:start w:val="4"/>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8433">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95"/>
    <w:rsid w:val="000010A1"/>
    <w:rsid w:val="00002E5A"/>
    <w:rsid w:val="0000555E"/>
    <w:rsid w:val="00010876"/>
    <w:rsid w:val="00011991"/>
    <w:rsid w:val="00011E16"/>
    <w:rsid w:val="00015500"/>
    <w:rsid w:val="00016E0C"/>
    <w:rsid w:val="000217C2"/>
    <w:rsid w:val="00026AB2"/>
    <w:rsid w:val="00030161"/>
    <w:rsid w:val="000310FE"/>
    <w:rsid w:val="00033B1F"/>
    <w:rsid w:val="00035BD9"/>
    <w:rsid w:val="000363FD"/>
    <w:rsid w:val="00037225"/>
    <w:rsid w:val="000377D3"/>
    <w:rsid w:val="00037AE9"/>
    <w:rsid w:val="00041865"/>
    <w:rsid w:val="00044E32"/>
    <w:rsid w:val="00045404"/>
    <w:rsid w:val="00050E23"/>
    <w:rsid w:val="00051401"/>
    <w:rsid w:val="00053F87"/>
    <w:rsid w:val="000543C2"/>
    <w:rsid w:val="00054B86"/>
    <w:rsid w:val="00055461"/>
    <w:rsid w:val="00055B9D"/>
    <w:rsid w:val="000628B1"/>
    <w:rsid w:val="00062B2B"/>
    <w:rsid w:val="00063782"/>
    <w:rsid w:val="00066A79"/>
    <w:rsid w:val="00066AF1"/>
    <w:rsid w:val="00067E70"/>
    <w:rsid w:val="000700AA"/>
    <w:rsid w:val="00070F75"/>
    <w:rsid w:val="00072314"/>
    <w:rsid w:val="00074207"/>
    <w:rsid w:val="00077413"/>
    <w:rsid w:val="00081DC1"/>
    <w:rsid w:val="00082085"/>
    <w:rsid w:val="0008431D"/>
    <w:rsid w:val="000851C1"/>
    <w:rsid w:val="00085BE4"/>
    <w:rsid w:val="00095778"/>
    <w:rsid w:val="000964AE"/>
    <w:rsid w:val="000A637A"/>
    <w:rsid w:val="000B622E"/>
    <w:rsid w:val="000B7ED2"/>
    <w:rsid w:val="000C0327"/>
    <w:rsid w:val="000C0989"/>
    <w:rsid w:val="000C0EB9"/>
    <w:rsid w:val="000C2984"/>
    <w:rsid w:val="000C4C80"/>
    <w:rsid w:val="000C6309"/>
    <w:rsid w:val="000C7B9B"/>
    <w:rsid w:val="000D2395"/>
    <w:rsid w:val="000D268F"/>
    <w:rsid w:val="000D3FB1"/>
    <w:rsid w:val="000D619C"/>
    <w:rsid w:val="000D7912"/>
    <w:rsid w:val="000D7BC2"/>
    <w:rsid w:val="000E0744"/>
    <w:rsid w:val="000E092B"/>
    <w:rsid w:val="000E1E2B"/>
    <w:rsid w:val="000E2F8F"/>
    <w:rsid w:val="000E3C40"/>
    <w:rsid w:val="000E3E97"/>
    <w:rsid w:val="000E6805"/>
    <w:rsid w:val="000F275A"/>
    <w:rsid w:val="000F33F0"/>
    <w:rsid w:val="000F4CF7"/>
    <w:rsid w:val="000F6B7A"/>
    <w:rsid w:val="000F7EF9"/>
    <w:rsid w:val="00101BBB"/>
    <w:rsid w:val="0010294B"/>
    <w:rsid w:val="00105A77"/>
    <w:rsid w:val="00107FE9"/>
    <w:rsid w:val="001112B1"/>
    <w:rsid w:val="00115C3F"/>
    <w:rsid w:val="001248A7"/>
    <w:rsid w:val="00125102"/>
    <w:rsid w:val="0012723C"/>
    <w:rsid w:val="00127EF4"/>
    <w:rsid w:val="001304EA"/>
    <w:rsid w:val="00130CCB"/>
    <w:rsid w:val="00131159"/>
    <w:rsid w:val="00134765"/>
    <w:rsid w:val="00134B8A"/>
    <w:rsid w:val="0013642F"/>
    <w:rsid w:val="001375AB"/>
    <w:rsid w:val="00140157"/>
    <w:rsid w:val="00142308"/>
    <w:rsid w:val="00142CC8"/>
    <w:rsid w:val="00143F15"/>
    <w:rsid w:val="001442E9"/>
    <w:rsid w:val="00144E4C"/>
    <w:rsid w:val="00145735"/>
    <w:rsid w:val="00146EBE"/>
    <w:rsid w:val="001501A9"/>
    <w:rsid w:val="0015176E"/>
    <w:rsid w:val="00161232"/>
    <w:rsid w:val="001638F3"/>
    <w:rsid w:val="00171533"/>
    <w:rsid w:val="0018002C"/>
    <w:rsid w:val="00181736"/>
    <w:rsid w:val="0018188D"/>
    <w:rsid w:val="00181E1F"/>
    <w:rsid w:val="0018559F"/>
    <w:rsid w:val="00185B52"/>
    <w:rsid w:val="001901F1"/>
    <w:rsid w:val="00190226"/>
    <w:rsid w:val="00191EA4"/>
    <w:rsid w:val="0019301E"/>
    <w:rsid w:val="00195697"/>
    <w:rsid w:val="001961E8"/>
    <w:rsid w:val="001A01DF"/>
    <w:rsid w:val="001A0933"/>
    <w:rsid w:val="001A3C9D"/>
    <w:rsid w:val="001B2281"/>
    <w:rsid w:val="001B6118"/>
    <w:rsid w:val="001B67DD"/>
    <w:rsid w:val="001C185F"/>
    <w:rsid w:val="001C665B"/>
    <w:rsid w:val="001D31BB"/>
    <w:rsid w:val="001D380D"/>
    <w:rsid w:val="001E0224"/>
    <w:rsid w:val="001E294F"/>
    <w:rsid w:val="001E29DF"/>
    <w:rsid w:val="001E523C"/>
    <w:rsid w:val="001E5386"/>
    <w:rsid w:val="001E7A52"/>
    <w:rsid w:val="001F0263"/>
    <w:rsid w:val="001F46D0"/>
    <w:rsid w:val="001F581E"/>
    <w:rsid w:val="001F6098"/>
    <w:rsid w:val="001F6FEB"/>
    <w:rsid w:val="00201C86"/>
    <w:rsid w:val="0020275B"/>
    <w:rsid w:val="00203107"/>
    <w:rsid w:val="00203A10"/>
    <w:rsid w:val="00203E5B"/>
    <w:rsid w:val="002057BE"/>
    <w:rsid w:val="00205AFD"/>
    <w:rsid w:val="00207749"/>
    <w:rsid w:val="0021026B"/>
    <w:rsid w:val="00211CD5"/>
    <w:rsid w:val="00212958"/>
    <w:rsid w:val="00212DA3"/>
    <w:rsid w:val="00214849"/>
    <w:rsid w:val="00223CEB"/>
    <w:rsid w:val="00223DAA"/>
    <w:rsid w:val="00227432"/>
    <w:rsid w:val="00231312"/>
    <w:rsid w:val="00231787"/>
    <w:rsid w:val="00231C54"/>
    <w:rsid w:val="00235A48"/>
    <w:rsid w:val="00235A82"/>
    <w:rsid w:val="0023629E"/>
    <w:rsid w:val="00236A65"/>
    <w:rsid w:val="00236F08"/>
    <w:rsid w:val="002401B1"/>
    <w:rsid w:val="00241D0D"/>
    <w:rsid w:val="00242BD1"/>
    <w:rsid w:val="00242E22"/>
    <w:rsid w:val="00244F22"/>
    <w:rsid w:val="00245021"/>
    <w:rsid w:val="002501AF"/>
    <w:rsid w:val="0025197C"/>
    <w:rsid w:val="0025228E"/>
    <w:rsid w:val="00252E46"/>
    <w:rsid w:val="00253998"/>
    <w:rsid w:val="0025492D"/>
    <w:rsid w:val="002560FD"/>
    <w:rsid w:val="00257715"/>
    <w:rsid w:val="002634AA"/>
    <w:rsid w:val="00264501"/>
    <w:rsid w:val="00267F1B"/>
    <w:rsid w:val="00270552"/>
    <w:rsid w:val="00272A66"/>
    <w:rsid w:val="0027429D"/>
    <w:rsid w:val="00275A6F"/>
    <w:rsid w:val="00281FB2"/>
    <w:rsid w:val="002829AD"/>
    <w:rsid w:val="0028539D"/>
    <w:rsid w:val="002865C5"/>
    <w:rsid w:val="00287F37"/>
    <w:rsid w:val="00290415"/>
    <w:rsid w:val="00294730"/>
    <w:rsid w:val="002A13F2"/>
    <w:rsid w:val="002A4A56"/>
    <w:rsid w:val="002A579B"/>
    <w:rsid w:val="002A5C54"/>
    <w:rsid w:val="002A5D1C"/>
    <w:rsid w:val="002A5D2E"/>
    <w:rsid w:val="002A61EB"/>
    <w:rsid w:val="002B4249"/>
    <w:rsid w:val="002C1855"/>
    <w:rsid w:val="002C33B5"/>
    <w:rsid w:val="002C3424"/>
    <w:rsid w:val="002C4901"/>
    <w:rsid w:val="002C5058"/>
    <w:rsid w:val="002C5076"/>
    <w:rsid w:val="002C6695"/>
    <w:rsid w:val="002C7428"/>
    <w:rsid w:val="002C7976"/>
    <w:rsid w:val="002D20A2"/>
    <w:rsid w:val="002D2F3C"/>
    <w:rsid w:val="002D36D2"/>
    <w:rsid w:val="002D4DEB"/>
    <w:rsid w:val="002D7CE5"/>
    <w:rsid w:val="002D7F86"/>
    <w:rsid w:val="002E0955"/>
    <w:rsid w:val="002F0329"/>
    <w:rsid w:val="002F231D"/>
    <w:rsid w:val="002F3252"/>
    <w:rsid w:val="002F3FB9"/>
    <w:rsid w:val="002F5797"/>
    <w:rsid w:val="002F7D35"/>
    <w:rsid w:val="00300294"/>
    <w:rsid w:val="00302EA3"/>
    <w:rsid w:val="003055E6"/>
    <w:rsid w:val="00307503"/>
    <w:rsid w:val="00312675"/>
    <w:rsid w:val="003141AF"/>
    <w:rsid w:val="00314C07"/>
    <w:rsid w:val="003206D3"/>
    <w:rsid w:val="00321D97"/>
    <w:rsid w:val="00321EEC"/>
    <w:rsid w:val="00324A28"/>
    <w:rsid w:val="00326512"/>
    <w:rsid w:val="00333650"/>
    <w:rsid w:val="00335CB4"/>
    <w:rsid w:val="00336E26"/>
    <w:rsid w:val="00341393"/>
    <w:rsid w:val="00341AC4"/>
    <w:rsid w:val="00341C23"/>
    <w:rsid w:val="00342103"/>
    <w:rsid w:val="00342A0C"/>
    <w:rsid w:val="00342A3F"/>
    <w:rsid w:val="00343989"/>
    <w:rsid w:val="003446D8"/>
    <w:rsid w:val="00344854"/>
    <w:rsid w:val="0034603F"/>
    <w:rsid w:val="00346614"/>
    <w:rsid w:val="003503A4"/>
    <w:rsid w:val="00350EEF"/>
    <w:rsid w:val="003545CE"/>
    <w:rsid w:val="003606AA"/>
    <w:rsid w:val="0036166C"/>
    <w:rsid w:val="0036388C"/>
    <w:rsid w:val="00363FD3"/>
    <w:rsid w:val="00366473"/>
    <w:rsid w:val="00366FD4"/>
    <w:rsid w:val="00367CEE"/>
    <w:rsid w:val="00373511"/>
    <w:rsid w:val="00373E53"/>
    <w:rsid w:val="0038051D"/>
    <w:rsid w:val="00380991"/>
    <w:rsid w:val="00380B09"/>
    <w:rsid w:val="003815C4"/>
    <w:rsid w:val="003840F0"/>
    <w:rsid w:val="00384231"/>
    <w:rsid w:val="00384B70"/>
    <w:rsid w:val="00385E3F"/>
    <w:rsid w:val="003879A4"/>
    <w:rsid w:val="0039028E"/>
    <w:rsid w:val="003902B9"/>
    <w:rsid w:val="00391800"/>
    <w:rsid w:val="00391D0C"/>
    <w:rsid w:val="0039219D"/>
    <w:rsid w:val="003924BB"/>
    <w:rsid w:val="00392BD7"/>
    <w:rsid w:val="00393380"/>
    <w:rsid w:val="00393885"/>
    <w:rsid w:val="0039780B"/>
    <w:rsid w:val="003A0051"/>
    <w:rsid w:val="003A11AB"/>
    <w:rsid w:val="003A257C"/>
    <w:rsid w:val="003A3402"/>
    <w:rsid w:val="003A60DF"/>
    <w:rsid w:val="003A71EF"/>
    <w:rsid w:val="003B2324"/>
    <w:rsid w:val="003B3E13"/>
    <w:rsid w:val="003B774F"/>
    <w:rsid w:val="003B7F32"/>
    <w:rsid w:val="003C2C65"/>
    <w:rsid w:val="003C48AB"/>
    <w:rsid w:val="003C5451"/>
    <w:rsid w:val="003D082B"/>
    <w:rsid w:val="003D0C27"/>
    <w:rsid w:val="003D1AA9"/>
    <w:rsid w:val="003D3D10"/>
    <w:rsid w:val="003D3E69"/>
    <w:rsid w:val="003D3E76"/>
    <w:rsid w:val="003D48BF"/>
    <w:rsid w:val="003D5174"/>
    <w:rsid w:val="003D6293"/>
    <w:rsid w:val="003E1ED0"/>
    <w:rsid w:val="003E3BF3"/>
    <w:rsid w:val="003E3D98"/>
    <w:rsid w:val="003E6E33"/>
    <w:rsid w:val="003F05E2"/>
    <w:rsid w:val="003F2186"/>
    <w:rsid w:val="003F4724"/>
    <w:rsid w:val="0040025F"/>
    <w:rsid w:val="00400F55"/>
    <w:rsid w:val="0040157C"/>
    <w:rsid w:val="00401E76"/>
    <w:rsid w:val="004049C8"/>
    <w:rsid w:val="0040657A"/>
    <w:rsid w:val="00410480"/>
    <w:rsid w:val="00411084"/>
    <w:rsid w:val="00415D4C"/>
    <w:rsid w:val="00416E6F"/>
    <w:rsid w:val="004175A6"/>
    <w:rsid w:val="00417821"/>
    <w:rsid w:val="00420806"/>
    <w:rsid w:val="004208E4"/>
    <w:rsid w:val="00420D4F"/>
    <w:rsid w:val="004217AA"/>
    <w:rsid w:val="004225DC"/>
    <w:rsid w:val="00423C5A"/>
    <w:rsid w:val="00425A7F"/>
    <w:rsid w:val="00427995"/>
    <w:rsid w:val="0043461A"/>
    <w:rsid w:val="00434F93"/>
    <w:rsid w:val="00440557"/>
    <w:rsid w:val="004406C1"/>
    <w:rsid w:val="00443446"/>
    <w:rsid w:val="00444842"/>
    <w:rsid w:val="0044743B"/>
    <w:rsid w:val="004506BC"/>
    <w:rsid w:val="0045126A"/>
    <w:rsid w:val="00452830"/>
    <w:rsid w:val="0045707D"/>
    <w:rsid w:val="00457D85"/>
    <w:rsid w:val="00463B9D"/>
    <w:rsid w:val="00475033"/>
    <w:rsid w:val="0047783B"/>
    <w:rsid w:val="0048170F"/>
    <w:rsid w:val="00484402"/>
    <w:rsid w:val="0049258B"/>
    <w:rsid w:val="00493AA3"/>
    <w:rsid w:val="00493DFF"/>
    <w:rsid w:val="00497A9A"/>
    <w:rsid w:val="004A60AF"/>
    <w:rsid w:val="004B0D22"/>
    <w:rsid w:val="004B584D"/>
    <w:rsid w:val="004B6E59"/>
    <w:rsid w:val="004B734E"/>
    <w:rsid w:val="004C317D"/>
    <w:rsid w:val="004C6AFA"/>
    <w:rsid w:val="004C6DCE"/>
    <w:rsid w:val="004C7495"/>
    <w:rsid w:val="004C780D"/>
    <w:rsid w:val="004D0246"/>
    <w:rsid w:val="004D2544"/>
    <w:rsid w:val="004E3896"/>
    <w:rsid w:val="004E3E7E"/>
    <w:rsid w:val="004F0A7F"/>
    <w:rsid w:val="004F300F"/>
    <w:rsid w:val="005017D8"/>
    <w:rsid w:val="00501CBC"/>
    <w:rsid w:val="00501DBC"/>
    <w:rsid w:val="00505D77"/>
    <w:rsid w:val="0050792C"/>
    <w:rsid w:val="0051003E"/>
    <w:rsid w:val="00510286"/>
    <w:rsid w:val="00511728"/>
    <w:rsid w:val="00511C64"/>
    <w:rsid w:val="0051229B"/>
    <w:rsid w:val="0051274D"/>
    <w:rsid w:val="0051574B"/>
    <w:rsid w:val="00516729"/>
    <w:rsid w:val="00520A77"/>
    <w:rsid w:val="00521015"/>
    <w:rsid w:val="00521554"/>
    <w:rsid w:val="005248B6"/>
    <w:rsid w:val="00525BD5"/>
    <w:rsid w:val="005302DD"/>
    <w:rsid w:val="00532A78"/>
    <w:rsid w:val="00532CA4"/>
    <w:rsid w:val="00535477"/>
    <w:rsid w:val="00541DB3"/>
    <w:rsid w:val="00546AB3"/>
    <w:rsid w:val="00546C8D"/>
    <w:rsid w:val="00551EB8"/>
    <w:rsid w:val="00553160"/>
    <w:rsid w:val="0055560A"/>
    <w:rsid w:val="00555D03"/>
    <w:rsid w:val="005573A6"/>
    <w:rsid w:val="00562930"/>
    <w:rsid w:val="00566F9E"/>
    <w:rsid w:val="00572168"/>
    <w:rsid w:val="00572CDE"/>
    <w:rsid w:val="0058426F"/>
    <w:rsid w:val="005848B7"/>
    <w:rsid w:val="00584D9B"/>
    <w:rsid w:val="005855CA"/>
    <w:rsid w:val="0059068B"/>
    <w:rsid w:val="005919A1"/>
    <w:rsid w:val="00596F61"/>
    <w:rsid w:val="0059739C"/>
    <w:rsid w:val="00597C20"/>
    <w:rsid w:val="005A1FFC"/>
    <w:rsid w:val="005A200D"/>
    <w:rsid w:val="005A46F0"/>
    <w:rsid w:val="005B06DD"/>
    <w:rsid w:val="005B41DA"/>
    <w:rsid w:val="005B503A"/>
    <w:rsid w:val="005C1297"/>
    <w:rsid w:val="005C5923"/>
    <w:rsid w:val="005C6715"/>
    <w:rsid w:val="005C71A7"/>
    <w:rsid w:val="005D2396"/>
    <w:rsid w:val="005D2526"/>
    <w:rsid w:val="005D711D"/>
    <w:rsid w:val="005E1282"/>
    <w:rsid w:val="005E1A3B"/>
    <w:rsid w:val="005E2142"/>
    <w:rsid w:val="005E5167"/>
    <w:rsid w:val="005E714C"/>
    <w:rsid w:val="005E71D2"/>
    <w:rsid w:val="005F29D1"/>
    <w:rsid w:val="005F34C6"/>
    <w:rsid w:val="005F4B07"/>
    <w:rsid w:val="005F5C98"/>
    <w:rsid w:val="005F7904"/>
    <w:rsid w:val="00600716"/>
    <w:rsid w:val="006021AA"/>
    <w:rsid w:val="0060452D"/>
    <w:rsid w:val="006045BF"/>
    <w:rsid w:val="00604FA5"/>
    <w:rsid w:val="0060538F"/>
    <w:rsid w:val="00606A90"/>
    <w:rsid w:val="00607A29"/>
    <w:rsid w:val="00607B1F"/>
    <w:rsid w:val="0061022F"/>
    <w:rsid w:val="00611897"/>
    <w:rsid w:val="00611D25"/>
    <w:rsid w:val="00613CCA"/>
    <w:rsid w:val="006152CC"/>
    <w:rsid w:val="00615BA8"/>
    <w:rsid w:val="00617921"/>
    <w:rsid w:val="00621F1E"/>
    <w:rsid w:val="006244CA"/>
    <w:rsid w:val="00626571"/>
    <w:rsid w:val="006279EE"/>
    <w:rsid w:val="00632C8E"/>
    <w:rsid w:val="0064108B"/>
    <w:rsid w:val="00642E94"/>
    <w:rsid w:val="00644CED"/>
    <w:rsid w:val="00645156"/>
    <w:rsid w:val="00647917"/>
    <w:rsid w:val="00651C85"/>
    <w:rsid w:val="00652C43"/>
    <w:rsid w:val="0065501E"/>
    <w:rsid w:val="006550C5"/>
    <w:rsid w:val="00656FA5"/>
    <w:rsid w:val="00660E2D"/>
    <w:rsid w:val="00662CF2"/>
    <w:rsid w:val="006657A0"/>
    <w:rsid w:val="006663AF"/>
    <w:rsid w:val="00667DD7"/>
    <w:rsid w:val="00667EC1"/>
    <w:rsid w:val="0067339D"/>
    <w:rsid w:val="006734D2"/>
    <w:rsid w:val="00673D68"/>
    <w:rsid w:val="006747F0"/>
    <w:rsid w:val="00677C7F"/>
    <w:rsid w:val="006819BD"/>
    <w:rsid w:val="00681D0A"/>
    <w:rsid w:val="006822F8"/>
    <w:rsid w:val="0068391C"/>
    <w:rsid w:val="00683A25"/>
    <w:rsid w:val="0068462F"/>
    <w:rsid w:val="00684AB0"/>
    <w:rsid w:val="00684CA9"/>
    <w:rsid w:val="006854A2"/>
    <w:rsid w:val="006855A3"/>
    <w:rsid w:val="00687E0A"/>
    <w:rsid w:val="0069141C"/>
    <w:rsid w:val="0069168C"/>
    <w:rsid w:val="00693571"/>
    <w:rsid w:val="00694816"/>
    <w:rsid w:val="00694A38"/>
    <w:rsid w:val="006951E1"/>
    <w:rsid w:val="006A06DB"/>
    <w:rsid w:val="006A0C6F"/>
    <w:rsid w:val="006A0CA3"/>
    <w:rsid w:val="006A26D9"/>
    <w:rsid w:val="006A2E7D"/>
    <w:rsid w:val="006A2F7B"/>
    <w:rsid w:val="006A35F6"/>
    <w:rsid w:val="006A72C7"/>
    <w:rsid w:val="006B079C"/>
    <w:rsid w:val="006B3EA1"/>
    <w:rsid w:val="006B50F5"/>
    <w:rsid w:val="006C02D8"/>
    <w:rsid w:val="006C0E47"/>
    <w:rsid w:val="006C33CC"/>
    <w:rsid w:val="006C3BAA"/>
    <w:rsid w:val="006C4336"/>
    <w:rsid w:val="006C476E"/>
    <w:rsid w:val="006C5735"/>
    <w:rsid w:val="006C60F6"/>
    <w:rsid w:val="006D038F"/>
    <w:rsid w:val="006D78CF"/>
    <w:rsid w:val="006E3CB8"/>
    <w:rsid w:val="006E454E"/>
    <w:rsid w:val="006E7EB3"/>
    <w:rsid w:val="006F014E"/>
    <w:rsid w:val="006F0A92"/>
    <w:rsid w:val="00702599"/>
    <w:rsid w:val="00702EC6"/>
    <w:rsid w:val="0070436B"/>
    <w:rsid w:val="00710D75"/>
    <w:rsid w:val="00712927"/>
    <w:rsid w:val="0072145A"/>
    <w:rsid w:val="00721658"/>
    <w:rsid w:val="007218CB"/>
    <w:rsid w:val="00721CAE"/>
    <w:rsid w:val="0072325D"/>
    <w:rsid w:val="00723C2E"/>
    <w:rsid w:val="007259D7"/>
    <w:rsid w:val="00725C08"/>
    <w:rsid w:val="00725E01"/>
    <w:rsid w:val="00726843"/>
    <w:rsid w:val="007308B1"/>
    <w:rsid w:val="0073117C"/>
    <w:rsid w:val="00731416"/>
    <w:rsid w:val="00731A8C"/>
    <w:rsid w:val="00732008"/>
    <w:rsid w:val="00732C15"/>
    <w:rsid w:val="007331DA"/>
    <w:rsid w:val="0073379E"/>
    <w:rsid w:val="00733FCB"/>
    <w:rsid w:val="00736D40"/>
    <w:rsid w:val="00736EFF"/>
    <w:rsid w:val="00743295"/>
    <w:rsid w:val="0074578F"/>
    <w:rsid w:val="0074678D"/>
    <w:rsid w:val="00746B14"/>
    <w:rsid w:val="007479E8"/>
    <w:rsid w:val="007511FD"/>
    <w:rsid w:val="00754594"/>
    <w:rsid w:val="00755C98"/>
    <w:rsid w:val="00760C60"/>
    <w:rsid w:val="007623B3"/>
    <w:rsid w:val="00762ACD"/>
    <w:rsid w:val="00764EBE"/>
    <w:rsid w:val="00765728"/>
    <w:rsid w:val="00766B22"/>
    <w:rsid w:val="00767977"/>
    <w:rsid w:val="0077229E"/>
    <w:rsid w:val="00773997"/>
    <w:rsid w:val="00773C3C"/>
    <w:rsid w:val="00775679"/>
    <w:rsid w:val="00775815"/>
    <w:rsid w:val="00790C56"/>
    <w:rsid w:val="00791B74"/>
    <w:rsid w:val="007923E0"/>
    <w:rsid w:val="0079312D"/>
    <w:rsid w:val="007A0BAA"/>
    <w:rsid w:val="007A0E53"/>
    <w:rsid w:val="007A2BAC"/>
    <w:rsid w:val="007A4F21"/>
    <w:rsid w:val="007A794B"/>
    <w:rsid w:val="007B0CC1"/>
    <w:rsid w:val="007B2B3A"/>
    <w:rsid w:val="007B4D77"/>
    <w:rsid w:val="007B5F56"/>
    <w:rsid w:val="007B6623"/>
    <w:rsid w:val="007C4F37"/>
    <w:rsid w:val="007C50E3"/>
    <w:rsid w:val="007C742E"/>
    <w:rsid w:val="007D16EA"/>
    <w:rsid w:val="007E4FC8"/>
    <w:rsid w:val="007E7971"/>
    <w:rsid w:val="007E7EE9"/>
    <w:rsid w:val="008060AB"/>
    <w:rsid w:val="008101D3"/>
    <w:rsid w:val="008105E2"/>
    <w:rsid w:val="00810CEA"/>
    <w:rsid w:val="008125A1"/>
    <w:rsid w:val="00821B91"/>
    <w:rsid w:val="00825441"/>
    <w:rsid w:val="008331A0"/>
    <w:rsid w:val="008366AA"/>
    <w:rsid w:val="00842188"/>
    <w:rsid w:val="00842CA0"/>
    <w:rsid w:val="008434FC"/>
    <w:rsid w:val="00843A59"/>
    <w:rsid w:val="008443A5"/>
    <w:rsid w:val="0084671B"/>
    <w:rsid w:val="008501BE"/>
    <w:rsid w:val="00852071"/>
    <w:rsid w:val="008537F2"/>
    <w:rsid w:val="00854087"/>
    <w:rsid w:val="00854377"/>
    <w:rsid w:val="0085446C"/>
    <w:rsid w:val="0085623A"/>
    <w:rsid w:val="008574DE"/>
    <w:rsid w:val="00857DFF"/>
    <w:rsid w:val="00862095"/>
    <w:rsid w:val="00862359"/>
    <w:rsid w:val="00862380"/>
    <w:rsid w:val="00864C5B"/>
    <w:rsid w:val="008678B2"/>
    <w:rsid w:val="0087112E"/>
    <w:rsid w:val="008747BC"/>
    <w:rsid w:val="00874800"/>
    <w:rsid w:val="008748C9"/>
    <w:rsid w:val="00876F95"/>
    <w:rsid w:val="00877230"/>
    <w:rsid w:val="00880391"/>
    <w:rsid w:val="008807BE"/>
    <w:rsid w:val="0088276A"/>
    <w:rsid w:val="00886E9C"/>
    <w:rsid w:val="00887003"/>
    <w:rsid w:val="00887E41"/>
    <w:rsid w:val="00890132"/>
    <w:rsid w:val="00893D23"/>
    <w:rsid w:val="00894564"/>
    <w:rsid w:val="008952B9"/>
    <w:rsid w:val="008A4A9A"/>
    <w:rsid w:val="008A562F"/>
    <w:rsid w:val="008A726E"/>
    <w:rsid w:val="008B147D"/>
    <w:rsid w:val="008B3CDC"/>
    <w:rsid w:val="008B5D77"/>
    <w:rsid w:val="008B6DEE"/>
    <w:rsid w:val="008C0252"/>
    <w:rsid w:val="008C0B70"/>
    <w:rsid w:val="008C0F7E"/>
    <w:rsid w:val="008C2D29"/>
    <w:rsid w:val="008C476D"/>
    <w:rsid w:val="008C58C1"/>
    <w:rsid w:val="008C69FC"/>
    <w:rsid w:val="008C7464"/>
    <w:rsid w:val="008D1AB1"/>
    <w:rsid w:val="008D2C8D"/>
    <w:rsid w:val="008D59C1"/>
    <w:rsid w:val="008F33BD"/>
    <w:rsid w:val="008F5293"/>
    <w:rsid w:val="008F7E50"/>
    <w:rsid w:val="009007F2"/>
    <w:rsid w:val="009029E7"/>
    <w:rsid w:val="00902A47"/>
    <w:rsid w:val="00903588"/>
    <w:rsid w:val="00905942"/>
    <w:rsid w:val="0090733D"/>
    <w:rsid w:val="00907FB4"/>
    <w:rsid w:val="0091075A"/>
    <w:rsid w:val="00914A3B"/>
    <w:rsid w:val="00915284"/>
    <w:rsid w:val="00917178"/>
    <w:rsid w:val="0092069F"/>
    <w:rsid w:val="00921E17"/>
    <w:rsid w:val="00927A89"/>
    <w:rsid w:val="00931CD5"/>
    <w:rsid w:val="00931F68"/>
    <w:rsid w:val="00933331"/>
    <w:rsid w:val="00941FA9"/>
    <w:rsid w:val="00944372"/>
    <w:rsid w:val="0094476E"/>
    <w:rsid w:val="0095060B"/>
    <w:rsid w:val="00950850"/>
    <w:rsid w:val="009532DD"/>
    <w:rsid w:val="009558A5"/>
    <w:rsid w:val="00960FC0"/>
    <w:rsid w:val="00962E9D"/>
    <w:rsid w:val="0096470C"/>
    <w:rsid w:val="00966548"/>
    <w:rsid w:val="00966B0D"/>
    <w:rsid w:val="009725DB"/>
    <w:rsid w:val="0097286A"/>
    <w:rsid w:val="00975EF8"/>
    <w:rsid w:val="009766A4"/>
    <w:rsid w:val="00981160"/>
    <w:rsid w:val="00986169"/>
    <w:rsid w:val="00990A2C"/>
    <w:rsid w:val="00991633"/>
    <w:rsid w:val="009916E5"/>
    <w:rsid w:val="00992202"/>
    <w:rsid w:val="00993E04"/>
    <w:rsid w:val="009940CF"/>
    <w:rsid w:val="00997555"/>
    <w:rsid w:val="00997A74"/>
    <w:rsid w:val="009A07BE"/>
    <w:rsid w:val="009A1EE7"/>
    <w:rsid w:val="009A3B49"/>
    <w:rsid w:val="009A404E"/>
    <w:rsid w:val="009A7342"/>
    <w:rsid w:val="009B1841"/>
    <w:rsid w:val="009B7110"/>
    <w:rsid w:val="009C10E8"/>
    <w:rsid w:val="009C50C8"/>
    <w:rsid w:val="009C68FA"/>
    <w:rsid w:val="009D3321"/>
    <w:rsid w:val="009D3E8A"/>
    <w:rsid w:val="009D5301"/>
    <w:rsid w:val="009D58B2"/>
    <w:rsid w:val="009E2DF7"/>
    <w:rsid w:val="009E7EB4"/>
    <w:rsid w:val="009F3192"/>
    <w:rsid w:val="009F4A5E"/>
    <w:rsid w:val="009F4B17"/>
    <w:rsid w:val="009F624C"/>
    <w:rsid w:val="00A00663"/>
    <w:rsid w:val="00A008DA"/>
    <w:rsid w:val="00A06AF6"/>
    <w:rsid w:val="00A13658"/>
    <w:rsid w:val="00A15741"/>
    <w:rsid w:val="00A169FF"/>
    <w:rsid w:val="00A1709A"/>
    <w:rsid w:val="00A175F2"/>
    <w:rsid w:val="00A24A5B"/>
    <w:rsid w:val="00A24A9C"/>
    <w:rsid w:val="00A2648A"/>
    <w:rsid w:val="00A27DD2"/>
    <w:rsid w:val="00A300E5"/>
    <w:rsid w:val="00A30A25"/>
    <w:rsid w:val="00A35F5D"/>
    <w:rsid w:val="00A42B01"/>
    <w:rsid w:val="00A4398B"/>
    <w:rsid w:val="00A44782"/>
    <w:rsid w:val="00A462B9"/>
    <w:rsid w:val="00A47F14"/>
    <w:rsid w:val="00A47F61"/>
    <w:rsid w:val="00A5095B"/>
    <w:rsid w:val="00A52F28"/>
    <w:rsid w:val="00A57227"/>
    <w:rsid w:val="00A573CF"/>
    <w:rsid w:val="00A60F25"/>
    <w:rsid w:val="00A61805"/>
    <w:rsid w:val="00A61DE5"/>
    <w:rsid w:val="00A637AF"/>
    <w:rsid w:val="00A7016B"/>
    <w:rsid w:val="00A73B29"/>
    <w:rsid w:val="00A73F73"/>
    <w:rsid w:val="00A84AF8"/>
    <w:rsid w:val="00A85C92"/>
    <w:rsid w:val="00A94881"/>
    <w:rsid w:val="00A94B49"/>
    <w:rsid w:val="00AA1511"/>
    <w:rsid w:val="00AA3361"/>
    <w:rsid w:val="00AA414D"/>
    <w:rsid w:val="00AB31F4"/>
    <w:rsid w:val="00AB375E"/>
    <w:rsid w:val="00AC39C7"/>
    <w:rsid w:val="00AC3FE5"/>
    <w:rsid w:val="00AC468A"/>
    <w:rsid w:val="00AC6553"/>
    <w:rsid w:val="00AC6A83"/>
    <w:rsid w:val="00AC7533"/>
    <w:rsid w:val="00AD362C"/>
    <w:rsid w:val="00AD57A9"/>
    <w:rsid w:val="00AD6DDA"/>
    <w:rsid w:val="00AD735D"/>
    <w:rsid w:val="00AE147E"/>
    <w:rsid w:val="00AE2595"/>
    <w:rsid w:val="00AE3D57"/>
    <w:rsid w:val="00AE401F"/>
    <w:rsid w:val="00AE49D3"/>
    <w:rsid w:val="00AE64E6"/>
    <w:rsid w:val="00AE7FBD"/>
    <w:rsid w:val="00AF1023"/>
    <w:rsid w:val="00AF5163"/>
    <w:rsid w:val="00AF5E60"/>
    <w:rsid w:val="00AF69D6"/>
    <w:rsid w:val="00AF6B9D"/>
    <w:rsid w:val="00B01FF5"/>
    <w:rsid w:val="00B10682"/>
    <w:rsid w:val="00B121DE"/>
    <w:rsid w:val="00B125DB"/>
    <w:rsid w:val="00B1337E"/>
    <w:rsid w:val="00B14783"/>
    <w:rsid w:val="00B1636F"/>
    <w:rsid w:val="00B16C7B"/>
    <w:rsid w:val="00B17304"/>
    <w:rsid w:val="00B24356"/>
    <w:rsid w:val="00B24AA1"/>
    <w:rsid w:val="00B25520"/>
    <w:rsid w:val="00B25F11"/>
    <w:rsid w:val="00B32024"/>
    <w:rsid w:val="00B3539B"/>
    <w:rsid w:val="00B353E7"/>
    <w:rsid w:val="00B355D1"/>
    <w:rsid w:val="00B367E0"/>
    <w:rsid w:val="00B3739D"/>
    <w:rsid w:val="00B42914"/>
    <w:rsid w:val="00B44302"/>
    <w:rsid w:val="00B44FEF"/>
    <w:rsid w:val="00B51016"/>
    <w:rsid w:val="00B52245"/>
    <w:rsid w:val="00B55FAC"/>
    <w:rsid w:val="00B57E8A"/>
    <w:rsid w:val="00B60DC8"/>
    <w:rsid w:val="00B61F63"/>
    <w:rsid w:val="00B63257"/>
    <w:rsid w:val="00B6437B"/>
    <w:rsid w:val="00B6503E"/>
    <w:rsid w:val="00B66369"/>
    <w:rsid w:val="00B71C38"/>
    <w:rsid w:val="00B75210"/>
    <w:rsid w:val="00B82875"/>
    <w:rsid w:val="00B838BB"/>
    <w:rsid w:val="00B84CBA"/>
    <w:rsid w:val="00B85742"/>
    <w:rsid w:val="00B868E3"/>
    <w:rsid w:val="00B86EC1"/>
    <w:rsid w:val="00B9008B"/>
    <w:rsid w:val="00B91ED9"/>
    <w:rsid w:val="00B93654"/>
    <w:rsid w:val="00B93770"/>
    <w:rsid w:val="00B9438B"/>
    <w:rsid w:val="00B94506"/>
    <w:rsid w:val="00B94B4A"/>
    <w:rsid w:val="00B957A4"/>
    <w:rsid w:val="00BA6DC6"/>
    <w:rsid w:val="00BB01AA"/>
    <w:rsid w:val="00BB3177"/>
    <w:rsid w:val="00BB3D13"/>
    <w:rsid w:val="00BB4286"/>
    <w:rsid w:val="00BB711D"/>
    <w:rsid w:val="00BB7934"/>
    <w:rsid w:val="00BC1E43"/>
    <w:rsid w:val="00BC44AE"/>
    <w:rsid w:val="00BC7BA5"/>
    <w:rsid w:val="00BD114F"/>
    <w:rsid w:val="00BD442D"/>
    <w:rsid w:val="00BD493A"/>
    <w:rsid w:val="00BD621F"/>
    <w:rsid w:val="00BD7BFE"/>
    <w:rsid w:val="00BD7C29"/>
    <w:rsid w:val="00BD7E38"/>
    <w:rsid w:val="00BE48DC"/>
    <w:rsid w:val="00BF226B"/>
    <w:rsid w:val="00BF44F4"/>
    <w:rsid w:val="00BF588E"/>
    <w:rsid w:val="00BF6928"/>
    <w:rsid w:val="00C00681"/>
    <w:rsid w:val="00C00D90"/>
    <w:rsid w:val="00C013F7"/>
    <w:rsid w:val="00C0376D"/>
    <w:rsid w:val="00C037E9"/>
    <w:rsid w:val="00C05011"/>
    <w:rsid w:val="00C070D5"/>
    <w:rsid w:val="00C077CA"/>
    <w:rsid w:val="00C10F6D"/>
    <w:rsid w:val="00C1229D"/>
    <w:rsid w:val="00C1401C"/>
    <w:rsid w:val="00C16C65"/>
    <w:rsid w:val="00C17501"/>
    <w:rsid w:val="00C20589"/>
    <w:rsid w:val="00C2063E"/>
    <w:rsid w:val="00C20849"/>
    <w:rsid w:val="00C210D4"/>
    <w:rsid w:val="00C244E9"/>
    <w:rsid w:val="00C24657"/>
    <w:rsid w:val="00C25B90"/>
    <w:rsid w:val="00C26CBD"/>
    <w:rsid w:val="00C315E4"/>
    <w:rsid w:val="00C340D1"/>
    <w:rsid w:val="00C34CAA"/>
    <w:rsid w:val="00C36B49"/>
    <w:rsid w:val="00C4066F"/>
    <w:rsid w:val="00C41695"/>
    <w:rsid w:val="00C43655"/>
    <w:rsid w:val="00C436D0"/>
    <w:rsid w:val="00C44744"/>
    <w:rsid w:val="00C51739"/>
    <w:rsid w:val="00C54D32"/>
    <w:rsid w:val="00C551BF"/>
    <w:rsid w:val="00C566A5"/>
    <w:rsid w:val="00C64E0A"/>
    <w:rsid w:val="00C70880"/>
    <w:rsid w:val="00C745EF"/>
    <w:rsid w:val="00C759DB"/>
    <w:rsid w:val="00C81DCF"/>
    <w:rsid w:val="00C827DD"/>
    <w:rsid w:val="00C82B4C"/>
    <w:rsid w:val="00C83453"/>
    <w:rsid w:val="00C861A1"/>
    <w:rsid w:val="00C864E8"/>
    <w:rsid w:val="00C90CCC"/>
    <w:rsid w:val="00C9268E"/>
    <w:rsid w:val="00C92A83"/>
    <w:rsid w:val="00C92DD0"/>
    <w:rsid w:val="00C941F1"/>
    <w:rsid w:val="00CA4297"/>
    <w:rsid w:val="00CB0C07"/>
    <w:rsid w:val="00CB24DB"/>
    <w:rsid w:val="00CB28B5"/>
    <w:rsid w:val="00CB39F4"/>
    <w:rsid w:val="00CB4D4E"/>
    <w:rsid w:val="00CB6925"/>
    <w:rsid w:val="00CB78FC"/>
    <w:rsid w:val="00CC04A8"/>
    <w:rsid w:val="00CC1084"/>
    <w:rsid w:val="00CC5539"/>
    <w:rsid w:val="00CC6614"/>
    <w:rsid w:val="00CC70D6"/>
    <w:rsid w:val="00CC7406"/>
    <w:rsid w:val="00CD096B"/>
    <w:rsid w:val="00CD2679"/>
    <w:rsid w:val="00CD2ADF"/>
    <w:rsid w:val="00CD389E"/>
    <w:rsid w:val="00CE054B"/>
    <w:rsid w:val="00CE2807"/>
    <w:rsid w:val="00CE3CA8"/>
    <w:rsid w:val="00CF0A19"/>
    <w:rsid w:val="00CF1734"/>
    <w:rsid w:val="00CF1BBD"/>
    <w:rsid w:val="00CF5CB8"/>
    <w:rsid w:val="00D00730"/>
    <w:rsid w:val="00D0105C"/>
    <w:rsid w:val="00D04B62"/>
    <w:rsid w:val="00D12966"/>
    <w:rsid w:val="00D13BD0"/>
    <w:rsid w:val="00D13F78"/>
    <w:rsid w:val="00D16FAB"/>
    <w:rsid w:val="00D205F3"/>
    <w:rsid w:val="00D21BF3"/>
    <w:rsid w:val="00D22F6C"/>
    <w:rsid w:val="00D24428"/>
    <w:rsid w:val="00D251C2"/>
    <w:rsid w:val="00D25BE0"/>
    <w:rsid w:val="00D26094"/>
    <w:rsid w:val="00D2795E"/>
    <w:rsid w:val="00D3553E"/>
    <w:rsid w:val="00D3566E"/>
    <w:rsid w:val="00D37459"/>
    <w:rsid w:val="00D37A3F"/>
    <w:rsid w:val="00D4160E"/>
    <w:rsid w:val="00D4341F"/>
    <w:rsid w:val="00D50EA2"/>
    <w:rsid w:val="00D525A9"/>
    <w:rsid w:val="00D5360C"/>
    <w:rsid w:val="00D543F4"/>
    <w:rsid w:val="00D54BA9"/>
    <w:rsid w:val="00D561DF"/>
    <w:rsid w:val="00D617DB"/>
    <w:rsid w:val="00D61FDA"/>
    <w:rsid w:val="00D63B37"/>
    <w:rsid w:val="00D650C1"/>
    <w:rsid w:val="00D6662D"/>
    <w:rsid w:val="00D67046"/>
    <w:rsid w:val="00D72270"/>
    <w:rsid w:val="00D72A4C"/>
    <w:rsid w:val="00D731FA"/>
    <w:rsid w:val="00D7458D"/>
    <w:rsid w:val="00D75A9F"/>
    <w:rsid w:val="00D762C9"/>
    <w:rsid w:val="00D775AB"/>
    <w:rsid w:val="00D8021B"/>
    <w:rsid w:val="00D83D9E"/>
    <w:rsid w:val="00D86B32"/>
    <w:rsid w:val="00D913DA"/>
    <w:rsid w:val="00D91599"/>
    <w:rsid w:val="00D922DF"/>
    <w:rsid w:val="00D9286D"/>
    <w:rsid w:val="00D93449"/>
    <w:rsid w:val="00D939A2"/>
    <w:rsid w:val="00D93B60"/>
    <w:rsid w:val="00D94032"/>
    <w:rsid w:val="00D94629"/>
    <w:rsid w:val="00D94D02"/>
    <w:rsid w:val="00D960DE"/>
    <w:rsid w:val="00DA0BC7"/>
    <w:rsid w:val="00DA55C5"/>
    <w:rsid w:val="00DA6A0B"/>
    <w:rsid w:val="00DB1C2D"/>
    <w:rsid w:val="00DB3807"/>
    <w:rsid w:val="00DB3ACB"/>
    <w:rsid w:val="00DB48CF"/>
    <w:rsid w:val="00DB49BA"/>
    <w:rsid w:val="00DB5276"/>
    <w:rsid w:val="00DB5BBD"/>
    <w:rsid w:val="00DC253D"/>
    <w:rsid w:val="00DC2A2D"/>
    <w:rsid w:val="00DC4156"/>
    <w:rsid w:val="00DC53A9"/>
    <w:rsid w:val="00DC6023"/>
    <w:rsid w:val="00DD278D"/>
    <w:rsid w:val="00DD3832"/>
    <w:rsid w:val="00DD3F52"/>
    <w:rsid w:val="00DD6DBE"/>
    <w:rsid w:val="00DE0EEE"/>
    <w:rsid w:val="00DE1852"/>
    <w:rsid w:val="00DF091E"/>
    <w:rsid w:val="00DF1761"/>
    <w:rsid w:val="00DF3AA8"/>
    <w:rsid w:val="00DF4BAA"/>
    <w:rsid w:val="00DF6B79"/>
    <w:rsid w:val="00DF712C"/>
    <w:rsid w:val="00E03E87"/>
    <w:rsid w:val="00E059A4"/>
    <w:rsid w:val="00E06A71"/>
    <w:rsid w:val="00E1011F"/>
    <w:rsid w:val="00E11191"/>
    <w:rsid w:val="00E11910"/>
    <w:rsid w:val="00E13705"/>
    <w:rsid w:val="00E13F98"/>
    <w:rsid w:val="00E20054"/>
    <w:rsid w:val="00E21615"/>
    <w:rsid w:val="00E22ADD"/>
    <w:rsid w:val="00E23298"/>
    <w:rsid w:val="00E257A0"/>
    <w:rsid w:val="00E26657"/>
    <w:rsid w:val="00E275F0"/>
    <w:rsid w:val="00E31DE1"/>
    <w:rsid w:val="00E31FC2"/>
    <w:rsid w:val="00E345A3"/>
    <w:rsid w:val="00E34D0B"/>
    <w:rsid w:val="00E3691B"/>
    <w:rsid w:val="00E37B35"/>
    <w:rsid w:val="00E45F10"/>
    <w:rsid w:val="00E50AE6"/>
    <w:rsid w:val="00E510E0"/>
    <w:rsid w:val="00E55D81"/>
    <w:rsid w:val="00E566AF"/>
    <w:rsid w:val="00E57A44"/>
    <w:rsid w:val="00E631EE"/>
    <w:rsid w:val="00E6382A"/>
    <w:rsid w:val="00E65D21"/>
    <w:rsid w:val="00E704B1"/>
    <w:rsid w:val="00E71292"/>
    <w:rsid w:val="00E81E87"/>
    <w:rsid w:val="00E81F6C"/>
    <w:rsid w:val="00E82472"/>
    <w:rsid w:val="00E835EF"/>
    <w:rsid w:val="00E837A9"/>
    <w:rsid w:val="00E86130"/>
    <w:rsid w:val="00E870F8"/>
    <w:rsid w:val="00E91A36"/>
    <w:rsid w:val="00E91CE4"/>
    <w:rsid w:val="00E9560B"/>
    <w:rsid w:val="00E96DC0"/>
    <w:rsid w:val="00EA1B87"/>
    <w:rsid w:val="00EA1F56"/>
    <w:rsid w:val="00EA7CA1"/>
    <w:rsid w:val="00EB5EE7"/>
    <w:rsid w:val="00EC4E37"/>
    <w:rsid w:val="00EC7967"/>
    <w:rsid w:val="00ED07E3"/>
    <w:rsid w:val="00ED3FD1"/>
    <w:rsid w:val="00EE1633"/>
    <w:rsid w:val="00EE25AB"/>
    <w:rsid w:val="00EE28D8"/>
    <w:rsid w:val="00EE2DAA"/>
    <w:rsid w:val="00EE5A44"/>
    <w:rsid w:val="00EE65C8"/>
    <w:rsid w:val="00EE7235"/>
    <w:rsid w:val="00EE7A08"/>
    <w:rsid w:val="00EF1D4F"/>
    <w:rsid w:val="00EF2D46"/>
    <w:rsid w:val="00EF437F"/>
    <w:rsid w:val="00EF56F6"/>
    <w:rsid w:val="00F002F5"/>
    <w:rsid w:val="00F00604"/>
    <w:rsid w:val="00F021C5"/>
    <w:rsid w:val="00F02DE6"/>
    <w:rsid w:val="00F034B0"/>
    <w:rsid w:val="00F03593"/>
    <w:rsid w:val="00F03A80"/>
    <w:rsid w:val="00F046E8"/>
    <w:rsid w:val="00F13034"/>
    <w:rsid w:val="00F16D7A"/>
    <w:rsid w:val="00F20B73"/>
    <w:rsid w:val="00F24EF2"/>
    <w:rsid w:val="00F30FAF"/>
    <w:rsid w:val="00F34C9E"/>
    <w:rsid w:val="00F34E31"/>
    <w:rsid w:val="00F4653C"/>
    <w:rsid w:val="00F467FE"/>
    <w:rsid w:val="00F52257"/>
    <w:rsid w:val="00F55560"/>
    <w:rsid w:val="00F56100"/>
    <w:rsid w:val="00F57A5C"/>
    <w:rsid w:val="00F6045E"/>
    <w:rsid w:val="00F63CFE"/>
    <w:rsid w:val="00F64CE2"/>
    <w:rsid w:val="00F653C3"/>
    <w:rsid w:val="00F6590D"/>
    <w:rsid w:val="00F67709"/>
    <w:rsid w:val="00F709BB"/>
    <w:rsid w:val="00F70C7E"/>
    <w:rsid w:val="00F732E3"/>
    <w:rsid w:val="00F7377F"/>
    <w:rsid w:val="00F749C7"/>
    <w:rsid w:val="00F80017"/>
    <w:rsid w:val="00F81BE1"/>
    <w:rsid w:val="00F85915"/>
    <w:rsid w:val="00F92BDD"/>
    <w:rsid w:val="00F9609D"/>
    <w:rsid w:val="00FA513C"/>
    <w:rsid w:val="00FB4680"/>
    <w:rsid w:val="00FB5B0F"/>
    <w:rsid w:val="00FC0839"/>
    <w:rsid w:val="00FC0E07"/>
    <w:rsid w:val="00FC592A"/>
    <w:rsid w:val="00FC7CD0"/>
    <w:rsid w:val="00FD1BE2"/>
    <w:rsid w:val="00FD2EF7"/>
    <w:rsid w:val="00FE4703"/>
    <w:rsid w:val="00FE4B16"/>
    <w:rsid w:val="00FF1286"/>
    <w:rsid w:val="00FF4561"/>
    <w:rsid w:val="00FF6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weight="0" endcap="round"/>
    </o:shapedefaults>
    <o:shapelayout v:ext="edit">
      <o:idmap v:ext="edit" data="1"/>
    </o:shapelayout>
  </w:shapeDefaults>
  <w:doNotEmbedSmartTags/>
  <w:decimalSymbol w:val="."/>
  <w:listSeparator w:val=","/>
  <w15:docId w15:val="{1386754C-71D2-4900-BA9F-E27CE5E3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B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704B1"/>
    <w:pPr>
      <w:spacing w:before="240" w:after="200" w:line="276" w:lineRule="auto"/>
      <w:jc w:val="both"/>
      <w:outlineLvl w:val="0"/>
    </w:pPr>
    <w:rPr>
      <w:rFonts w:ascii="Helvetica" w:eastAsia="Arial Unicode MS" w:hAnsi="Helvetica"/>
      <w:color w:val="000000"/>
      <w:sz w:val="22"/>
      <w:u w:color="000000"/>
      <w:lang w:val="es-ES" w:eastAsia="es-ES"/>
    </w:rPr>
  </w:style>
  <w:style w:type="paragraph" w:customStyle="1" w:styleId="List0">
    <w:name w:val="List 0"/>
    <w:basedOn w:val="ImportWordListStyleDefinition7"/>
    <w:semiHidden/>
    <w:rsid w:val="00E704B1"/>
    <w:pPr>
      <w:numPr>
        <w:numId w:val="1"/>
      </w:numPr>
      <w:tabs>
        <w:tab w:val="clear" w:pos="433"/>
        <w:tab w:val="num" w:pos="360"/>
      </w:tabs>
      <w:ind w:left="397"/>
    </w:pPr>
  </w:style>
  <w:style w:type="paragraph" w:customStyle="1" w:styleId="ImportWordListStyleDefinition7">
    <w:name w:val="Import Word List Style Definition 7"/>
    <w:rsid w:val="00E704B1"/>
    <w:pPr>
      <w:numPr>
        <w:numId w:val="2"/>
      </w:numPr>
    </w:pPr>
    <w:rPr>
      <w:lang w:val="es-ES" w:eastAsia="es-ES"/>
    </w:rPr>
  </w:style>
  <w:style w:type="paragraph" w:customStyle="1" w:styleId="List1">
    <w:name w:val="List 1"/>
    <w:basedOn w:val="ImportWordListStyleDefinition7"/>
    <w:semiHidden/>
    <w:rsid w:val="00E704B1"/>
    <w:pPr>
      <w:numPr>
        <w:numId w:val="4"/>
      </w:numPr>
    </w:pPr>
  </w:style>
  <w:style w:type="paragraph" w:customStyle="1" w:styleId="Lista21">
    <w:name w:val="Lista 21"/>
    <w:basedOn w:val="ImportWordListStyleDefinition9"/>
    <w:semiHidden/>
    <w:rsid w:val="00E704B1"/>
    <w:pPr>
      <w:numPr>
        <w:numId w:val="5"/>
      </w:numPr>
    </w:pPr>
  </w:style>
  <w:style w:type="paragraph" w:customStyle="1" w:styleId="ImportWordListStyleDefinition9">
    <w:name w:val="Import Word List Style Definition 9"/>
    <w:rsid w:val="00E704B1"/>
    <w:pPr>
      <w:numPr>
        <w:numId w:val="6"/>
      </w:numPr>
    </w:pPr>
    <w:rPr>
      <w:lang w:val="es-ES" w:eastAsia="es-ES"/>
    </w:rPr>
  </w:style>
  <w:style w:type="paragraph" w:customStyle="1" w:styleId="Lista31">
    <w:name w:val="Lista 31"/>
    <w:basedOn w:val="ImportWordListStyleDefinition8"/>
    <w:semiHidden/>
    <w:rsid w:val="00E704B1"/>
    <w:pPr>
      <w:numPr>
        <w:numId w:val="7"/>
      </w:numPr>
    </w:pPr>
  </w:style>
  <w:style w:type="paragraph" w:customStyle="1" w:styleId="ImportWordListStyleDefinition8">
    <w:name w:val="Import Word List Style Definition 8"/>
    <w:rsid w:val="00E704B1"/>
    <w:pPr>
      <w:numPr>
        <w:numId w:val="8"/>
      </w:numPr>
    </w:pPr>
    <w:rPr>
      <w:lang w:val="es-ES" w:eastAsia="es-ES"/>
    </w:rPr>
  </w:style>
  <w:style w:type="paragraph" w:customStyle="1" w:styleId="Lista41">
    <w:name w:val="Lista 41"/>
    <w:basedOn w:val="ImportWordListStyleDefinition0"/>
    <w:semiHidden/>
    <w:rsid w:val="00E704B1"/>
    <w:pPr>
      <w:numPr>
        <w:numId w:val="9"/>
      </w:numPr>
    </w:pPr>
  </w:style>
  <w:style w:type="paragraph" w:customStyle="1" w:styleId="ImportWordListStyleDefinition0">
    <w:name w:val="Import Word List Style Definition 0"/>
    <w:rsid w:val="00E704B1"/>
    <w:pPr>
      <w:numPr>
        <w:numId w:val="10"/>
      </w:numPr>
    </w:pPr>
    <w:rPr>
      <w:lang w:val="es-ES" w:eastAsia="es-ES"/>
    </w:rPr>
  </w:style>
  <w:style w:type="paragraph" w:customStyle="1" w:styleId="Lista51">
    <w:name w:val="Lista 51"/>
    <w:basedOn w:val="ImportWordListStyleDefinition8"/>
    <w:semiHidden/>
    <w:rsid w:val="00E704B1"/>
    <w:pPr>
      <w:numPr>
        <w:numId w:val="11"/>
      </w:numPr>
    </w:pPr>
  </w:style>
  <w:style w:type="paragraph" w:customStyle="1" w:styleId="List6">
    <w:name w:val="List 6"/>
    <w:basedOn w:val="ImportWordListStyleDefinition5"/>
    <w:semiHidden/>
    <w:rsid w:val="00E704B1"/>
    <w:pPr>
      <w:numPr>
        <w:numId w:val="12"/>
      </w:numPr>
    </w:pPr>
  </w:style>
  <w:style w:type="paragraph" w:customStyle="1" w:styleId="ImportWordListStyleDefinition5">
    <w:name w:val="Import Word List Style Definition 5"/>
    <w:rsid w:val="00E704B1"/>
    <w:pPr>
      <w:numPr>
        <w:numId w:val="13"/>
      </w:numPr>
    </w:pPr>
    <w:rPr>
      <w:lang w:val="es-ES" w:eastAsia="es-ES"/>
    </w:rPr>
  </w:style>
  <w:style w:type="paragraph" w:customStyle="1" w:styleId="List7">
    <w:name w:val="List 7"/>
    <w:basedOn w:val="ImportWordListStyleDefinition7"/>
    <w:semiHidden/>
    <w:rsid w:val="00E704B1"/>
    <w:pPr>
      <w:numPr>
        <w:numId w:val="14"/>
      </w:numPr>
    </w:pPr>
  </w:style>
  <w:style w:type="paragraph" w:customStyle="1" w:styleId="List8">
    <w:name w:val="List 8"/>
    <w:basedOn w:val="ImportWordListStyleDefinition3"/>
    <w:semiHidden/>
    <w:rsid w:val="00E704B1"/>
    <w:pPr>
      <w:numPr>
        <w:numId w:val="15"/>
      </w:numPr>
    </w:pPr>
  </w:style>
  <w:style w:type="paragraph" w:customStyle="1" w:styleId="ImportWordListStyleDefinition3">
    <w:name w:val="Import Word List Style Definition 3"/>
    <w:rsid w:val="00E704B1"/>
    <w:pPr>
      <w:numPr>
        <w:numId w:val="16"/>
      </w:numPr>
    </w:pPr>
    <w:rPr>
      <w:lang w:val="es-ES" w:eastAsia="es-ES"/>
    </w:rPr>
  </w:style>
  <w:style w:type="paragraph" w:customStyle="1" w:styleId="List9">
    <w:name w:val="List 9"/>
    <w:basedOn w:val="ImportWordListStyleDefinition1"/>
    <w:semiHidden/>
    <w:rsid w:val="00E704B1"/>
    <w:pPr>
      <w:numPr>
        <w:numId w:val="17"/>
      </w:numPr>
    </w:pPr>
  </w:style>
  <w:style w:type="paragraph" w:customStyle="1" w:styleId="ImportWordListStyleDefinition1">
    <w:name w:val="Import Word List Style Definition 1"/>
    <w:rsid w:val="00E704B1"/>
    <w:pPr>
      <w:numPr>
        <w:numId w:val="18"/>
      </w:numPr>
    </w:pPr>
    <w:rPr>
      <w:lang w:val="es-ES" w:eastAsia="es-ES"/>
    </w:rPr>
  </w:style>
  <w:style w:type="paragraph" w:styleId="Header">
    <w:name w:val="header"/>
    <w:basedOn w:val="Normal"/>
    <w:link w:val="HeaderChar"/>
    <w:locked/>
    <w:rsid w:val="00A06AF6"/>
    <w:pPr>
      <w:tabs>
        <w:tab w:val="center" w:pos="4252"/>
        <w:tab w:val="right" w:pos="8504"/>
      </w:tabs>
    </w:pPr>
  </w:style>
  <w:style w:type="character" w:customStyle="1" w:styleId="HeaderChar">
    <w:name w:val="Header Char"/>
    <w:link w:val="Header"/>
    <w:rsid w:val="00A06AF6"/>
    <w:rPr>
      <w:sz w:val="24"/>
      <w:szCs w:val="24"/>
      <w:lang w:val="en-US" w:eastAsia="en-US"/>
    </w:rPr>
  </w:style>
  <w:style w:type="paragraph" w:styleId="Footer">
    <w:name w:val="footer"/>
    <w:basedOn w:val="Normal"/>
    <w:link w:val="FooterChar"/>
    <w:locked/>
    <w:rsid w:val="00A06AF6"/>
    <w:pPr>
      <w:tabs>
        <w:tab w:val="center" w:pos="4252"/>
        <w:tab w:val="right" w:pos="8504"/>
      </w:tabs>
    </w:pPr>
  </w:style>
  <w:style w:type="character" w:customStyle="1" w:styleId="FooterChar">
    <w:name w:val="Footer Char"/>
    <w:link w:val="Footer"/>
    <w:rsid w:val="00A06AF6"/>
    <w:rPr>
      <w:sz w:val="24"/>
      <w:szCs w:val="24"/>
      <w:lang w:val="en-US" w:eastAsia="en-US"/>
    </w:rPr>
  </w:style>
  <w:style w:type="character" w:styleId="Hyperlink">
    <w:name w:val="Hyperlink"/>
    <w:locked/>
    <w:rsid w:val="00DB3807"/>
    <w:rPr>
      <w:color w:val="0000FF"/>
      <w:u w:val="single"/>
    </w:rPr>
  </w:style>
  <w:style w:type="paragraph" w:customStyle="1" w:styleId="Default">
    <w:name w:val="Default"/>
    <w:rsid w:val="00D86B32"/>
    <w:pPr>
      <w:autoSpaceDE w:val="0"/>
      <w:autoSpaceDN w:val="0"/>
      <w:adjustRightInd w:val="0"/>
    </w:pPr>
    <w:rPr>
      <w:rFonts w:ascii="Calibri" w:hAnsi="Calibri" w:cs="Calibri"/>
      <w:color w:val="000000"/>
      <w:sz w:val="24"/>
      <w:szCs w:val="24"/>
      <w:lang w:val="es-ES" w:eastAsia="es-ES"/>
    </w:rPr>
  </w:style>
  <w:style w:type="paragraph" w:styleId="BalloonText">
    <w:name w:val="Balloon Text"/>
    <w:basedOn w:val="Normal"/>
    <w:link w:val="BalloonTextChar"/>
    <w:locked/>
    <w:rsid w:val="00DD278D"/>
    <w:rPr>
      <w:rFonts w:ascii="Tahoma" w:hAnsi="Tahoma"/>
      <w:sz w:val="16"/>
      <w:szCs w:val="16"/>
    </w:rPr>
  </w:style>
  <w:style w:type="character" w:customStyle="1" w:styleId="BalloonTextChar">
    <w:name w:val="Balloon Text Char"/>
    <w:link w:val="BalloonText"/>
    <w:rsid w:val="00DD278D"/>
    <w:rPr>
      <w:rFonts w:ascii="Tahoma" w:hAnsi="Tahoma" w:cs="Tahoma"/>
      <w:sz w:val="16"/>
      <w:szCs w:val="16"/>
      <w:lang w:val="en-US" w:eastAsia="en-US"/>
    </w:rPr>
  </w:style>
  <w:style w:type="paragraph" w:styleId="ListParagraph">
    <w:name w:val="List Paragraph"/>
    <w:basedOn w:val="Normal"/>
    <w:uiPriority w:val="34"/>
    <w:qFormat/>
    <w:rsid w:val="003A60DF"/>
    <w:pPr>
      <w:spacing w:after="200" w:line="276" w:lineRule="auto"/>
      <w:ind w:left="720"/>
    </w:pPr>
    <w:rPr>
      <w:rFonts w:ascii="Calibri" w:hAnsi="Calibri"/>
      <w:sz w:val="22"/>
      <w:szCs w:val="22"/>
      <w:lang w:val="en-IE"/>
    </w:rPr>
  </w:style>
  <w:style w:type="character" w:styleId="CommentReference">
    <w:name w:val="annotation reference"/>
    <w:locked/>
    <w:rsid w:val="00DA6A0B"/>
    <w:rPr>
      <w:sz w:val="16"/>
      <w:szCs w:val="16"/>
    </w:rPr>
  </w:style>
  <w:style w:type="paragraph" w:styleId="CommentText">
    <w:name w:val="annotation text"/>
    <w:basedOn w:val="Normal"/>
    <w:link w:val="CommentTextChar"/>
    <w:locked/>
    <w:rsid w:val="00DA6A0B"/>
    <w:rPr>
      <w:sz w:val="20"/>
      <w:szCs w:val="20"/>
    </w:rPr>
  </w:style>
  <w:style w:type="character" w:customStyle="1" w:styleId="CommentTextChar">
    <w:name w:val="Comment Text Char"/>
    <w:link w:val="CommentText"/>
    <w:rsid w:val="00DA6A0B"/>
    <w:rPr>
      <w:lang w:val="en-US" w:eastAsia="en-US"/>
    </w:rPr>
  </w:style>
  <w:style w:type="paragraph" w:styleId="CommentSubject">
    <w:name w:val="annotation subject"/>
    <w:basedOn w:val="CommentText"/>
    <w:next w:val="CommentText"/>
    <w:link w:val="CommentSubjectChar"/>
    <w:locked/>
    <w:rsid w:val="00DA6A0B"/>
    <w:rPr>
      <w:b/>
      <w:bCs/>
    </w:rPr>
  </w:style>
  <w:style w:type="character" w:customStyle="1" w:styleId="CommentSubjectChar">
    <w:name w:val="Comment Subject Char"/>
    <w:link w:val="CommentSubject"/>
    <w:rsid w:val="00DA6A0B"/>
    <w:rPr>
      <w:b/>
      <w:bCs/>
      <w:lang w:val="en-US" w:eastAsia="en-US"/>
    </w:rPr>
  </w:style>
  <w:style w:type="paragraph" w:styleId="NormalWeb">
    <w:name w:val="Normal (Web)"/>
    <w:basedOn w:val="Normal"/>
    <w:uiPriority w:val="99"/>
    <w:unhideWhenUsed/>
    <w:locked/>
    <w:rsid w:val="00BD7C29"/>
    <w:pPr>
      <w:spacing w:before="100" w:beforeAutospacing="1" w:after="100" w:afterAutospacing="1"/>
    </w:pPr>
    <w:rPr>
      <w:lang w:val="es-ES" w:eastAsia="es-ES"/>
    </w:rPr>
  </w:style>
  <w:style w:type="character" w:customStyle="1" w:styleId="shorttext">
    <w:name w:val="short_text"/>
    <w:rsid w:val="000B622E"/>
  </w:style>
  <w:style w:type="character" w:customStyle="1" w:styleId="hps">
    <w:name w:val="hps"/>
    <w:rsid w:val="000B622E"/>
  </w:style>
  <w:style w:type="table" w:styleId="TableGrid">
    <w:name w:val="Table Grid"/>
    <w:basedOn w:val="TableNormal"/>
    <w:locked/>
    <w:rsid w:val="00CC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locked/>
    <w:rsid w:val="002634AA"/>
    <w:rPr>
      <w:color w:val="800080"/>
      <w:u w:val="single"/>
    </w:rPr>
  </w:style>
  <w:style w:type="paragraph" w:styleId="Revision">
    <w:name w:val="Revision"/>
    <w:hidden/>
    <w:uiPriority w:val="99"/>
    <w:semiHidden/>
    <w:rsid w:val="00105A77"/>
    <w:rPr>
      <w:sz w:val="24"/>
      <w:szCs w:val="24"/>
      <w:lang w:val="en-US" w:eastAsia="en-US"/>
    </w:rPr>
  </w:style>
  <w:style w:type="paragraph" w:styleId="FootnoteText">
    <w:name w:val="footnote text"/>
    <w:basedOn w:val="Normal"/>
    <w:link w:val="FootnoteTextChar"/>
    <w:semiHidden/>
    <w:unhideWhenUsed/>
    <w:locked/>
    <w:rsid w:val="003B7F32"/>
    <w:rPr>
      <w:sz w:val="20"/>
      <w:szCs w:val="20"/>
    </w:rPr>
  </w:style>
  <w:style w:type="character" w:customStyle="1" w:styleId="FootnoteTextChar">
    <w:name w:val="Footnote Text Char"/>
    <w:basedOn w:val="DefaultParagraphFont"/>
    <w:link w:val="FootnoteText"/>
    <w:semiHidden/>
    <w:rsid w:val="003B7F32"/>
    <w:rPr>
      <w:lang w:val="en-US" w:eastAsia="en-US"/>
    </w:rPr>
  </w:style>
  <w:style w:type="character" w:styleId="FootnoteReference">
    <w:name w:val="footnote reference"/>
    <w:basedOn w:val="DefaultParagraphFont"/>
    <w:semiHidden/>
    <w:unhideWhenUsed/>
    <w:locked/>
    <w:rsid w:val="003B7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9806">
      <w:bodyDiv w:val="1"/>
      <w:marLeft w:val="0"/>
      <w:marRight w:val="0"/>
      <w:marTop w:val="0"/>
      <w:marBottom w:val="0"/>
      <w:divBdr>
        <w:top w:val="none" w:sz="0" w:space="0" w:color="auto"/>
        <w:left w:val="none" w:sz="0" w:space="0" w:color="auto"/>
        <w:bottom w:val="none" w:sz="0" w:space="0" w:color="auto"/>
        <w:right w:val="none" w:sz="0" w:space="0" w:color="auto"/>
      </w:divBdr>
      <w:divsChild>
        <w:div w:id="1462920671">
          <w:marLeft w:val="1282"/>
          <w:marRight w:val="0"/>
          <w:marTop w:val="60"/>
          <w:marBottom w:val="60"/>
          <w:divBdr>
            <w:top w:val="none" w:sz="0" w:space="0" w:color="auto"/>
            <w:left w:val="none" w:sz="0" w:space="0" w:color="auto"/>
            <w:bottom w:val="none" w:sz="0" w:space="0" w:color="auto"/>
            <w:right w:val="none" w:sz="0" w:space="0" w:color="auto"/>
          </w:divBdr>
        </w:div>
        <w:div w:id="1945654595">
          <w:marLeft w:val="1987"/>
          <w:marRight w:val="0"/>
          <w:marTop w:val="120"/>
          <w:marBottom w:val="120"/>
          <w:divBdr>
            <w:top w:val="none" w:sz="0" w:space="0" w:color="auto"/>
            <w:left w:val="none" w:sz="0" w:space="0" w:color="auto"/>
            <w:bottom w:val="none" w:sz="0" w:space="0" w:color="auto"/>
            <w:right w:val="none" w:sz="0" w:space="0" w:color="auto"/>
          </w:divBdr>
        </w:div>
      </w:divsChild>
    </w:div>
    <w:div w:id="136185777">
      <w:bodyDiv w:val="1"/>
      <w:marLeft w:val="0"/>
      <w:marRight w:val="0"/>
      <w:marTop w:val="0"/>
      <w:marBottom w:val="0"/>
      <w:divBdr>
        <w:top w:val="none" w:sz="0" w:space="0" w:color="auto"/>
        <w:left w:val="none" w:sz="0" w:space="0" w:color="auto"/>
        <w:bottom w:val="none" w:sz="0" w:space="0" w:color="auto"/>
        <w:right w:val="none" w:sz="0" w:space="0" w:color="auto"/>
      </w:divBdr>
    </w:div>
    <w:div w:id="149371059">
      <w:bodyDiv w:val="1"/>
      <w:marLeft w:val="0"/>
      <w:marRight w:val="0"/>
      <w:marTop w:val="0"/>
      <w:marBottom w:val="0"/>
      <w:divBdr>
        <w:top w:val="none" w:sz="0" w:space="0" w:color="auto"/>
        <w:left w:val="none" w:sz="0" w:space="0" w:color="auto"/>
        <w:bottom w:val="none" w:sz="0" w:space="0" w:color="auto"/>
        <w:right w:val="none" w:sz="0" w:space="0" w:color="auto"/>
      </w:divBdr>
      <w:divsChild>
        <w:div w:id="1456603261">
          <w:marLeft w:val="1267"/>
          <w:marRight w:val="0"/>
          <w:marTop w:val="0"/>
          <w:marBottom w:val="0"/>
          <w:divBdr>
            <w:top w:val="none" w:sz="0" w:space="0" w:color="auto"/>
            <w:left w:val="none" w:sz="0" w:space="0" w:color="auto"/>
            <w:bottom w:val="none" w:sz="0" w:space="0" w:color="auto"/>
            <w:right w:val="none" w:sz="0" w:space="0" w:color="auto"/>
          </w:divBdr>
        </w:div>
        <w:div w:id="1531258970">
          <w:marLeft w:val="1267"/>
          <w:marRight w:val="0"/>
          <w:marTop w:val="0"/>
          <w:marBottom w:val="0"/>
          <w:divBdr>
            <w:top w:val="none" w:sz="0" w:space="0" w:color="auto"/>
            <w:left w:val="none" w:sz="0" w:space="0" w:color="auto"/>
            <w:bottom w:val="none" w:sz="0" w:space="0" w:color="auto"/>
            <w:right w:val="none" w:sz="0" w:space="0" w:color="auto"/>
          </w:divBdr>
        </w:div>
      </w:divsChild>
    </w:div>
    <w:div w:id="161511764">
      <w:bodyDiv w:val="1"/>
      <w:marLeft w:val="0"/>
      <w:marRight w:val="0"/>
      <w:marTop w:val="0"/>
      <w:marBottom w:val="0"/>
      <w:divBdr>
        <w:top w:val="none" w:sz="0" w:space="0" w:color="auto"/>
        <w:left w:val="none" w:sz="0" w:space="0" w:color="auto"/>
        <w:bottom w:val="none" w:sz="0" w:space="0" w:color="auto"/>
        <w:right w:val="none" w:sz="0" w:space="0" w:color="auto"/>
      </w:divBdr>
      <w:divsChild>
        <w:div w:id="38939284">
          <w:marLeft w:val="1843"/>
          <w:marRight w:val="0"/>
          <w:marTop w:val="0"/>
          <w:marBottom w:val="0"/>
          <w:divBdr>
            <w:top w:val="none" w:sz="0" w:space="0" w:color="auto"/>
            <w:left w:val="none" w:sz="0" w:space="0" w:color="auto"/>
            <w:bottom w:val="none" w:sz="0" w:space="0" w:color="auto"/>
            <w:right w:val="none" w:sz="0" w:space="0" w:color="auto"/>
          </w:divBdr>
        </w:div>
        <w:div w:id="305545976">
          <w:marLeft w:val="2563"/>
          <w:marRight w:val="0"/>
          <w:marTop w:val="0"/>
          <w:marBottom w:val="0"/>
          <w:divBdr>
            <w:top w:val="none" w:sz="0" w:space="0" w:color="auto"/>
            <w:left w:val="none" w:sz="0" w:space="0" w:color="auto"/>
            <w:bottom w:val="none" w:sz="0" w:space="0" w:color="auto"/>
            <w:right w:val="none" w:sz="0" w:space="0" w:color="auto"/>
          </w:divBdr>
        </w:div>
        <w:div w:id="1210650699">
          <w:marLeft w:val="2563"/>
          <w:marRight w:val="0"/>
          <w:marTop w:val="0"/>
          <w:marBottom w:val="0"/>
          <w:divBdr>
            <w:top w:val="none" w:sz="0" w:space="0" w:color="auto"/>
            <w:left w:val="none" w:sz="0" w:space="0" w:color="auto"/>
            <w:bottom w:val="none" w:sz="0" w:space="0" w:color="auto"/>
            <w:right w:val="none" w:sz="0" w:space="0" w:color="auto"/>
          </w:divBdr>
        </w:div>
      </w:divsChild>
    </w:div>
    <w:div w:id="267273276">
      <w:bodyDiv w:val="1"/>
      <w:marLeft w:val="0"/>
      <w:marRight w:val="0"/>
      <w:marTop w:val="0"/>
      <w:marBottom w:val="0"/>
      <w:divBdr>
        <w:top w:val="none" w:sz="0" w:space="0" w:color="auto"/>
        <w:left w:val="none" w:sz="0" w:space="0" w:color="auto"/>
        <w:bottom w:val="none" w:sz="0" w:space="0" w:color="auto"/>
        <w:right w:val="none" w:sz="0" w:space="0" w:color="auto"/>
      </w:divBdr>
      <w:divsChild>
        <w:div w:id="161052008">
          <w:marLeft w:val="446"/>
          <w:marRight w:val="0"/>
          <w:marTop w:val="120"/>
          <w:marBottom w:val="120"/>
          <w:divBdr>
            <w:top w:val="none" w:sz="0" w:space="0" w:color="auto"/>
            <w:left w:val="none" w:sz="0" w:space="0" w:color="auto"/>
            <w:bottom w:val="none" w:sz="0" w:space="0" w:color="auto"/>
            <w:right w:val="none" w:sz="0" w:space="0" w:color="auto"/>
          </w:divBdr>
        </w:div>
        <w:div w:id="1023436445">
          <w:marLeft w:val="446"/>
          <w:marRight w:val="0"/>
          <w:marTop w:val="120"/>
          <w:marBottom w:val="120"/>
          <w:divBdr>
            <w:top w:val="none" w:sz="0" w:space="0" w:color="auto"/>
            <w:left w:val="none" w:sz="0" w:space="0" w:color="auto"/>
            <w:bottom w:val="none" w:sz="0" w:space="0" w:color="auto"/>
            <w:right w:val="none" w:sz="0" w:space="0" w:color="auto"/>
          </w:divBdr>
        </w:div>
        <w:div w:id="1088306309">
          <w:marLeft w:val="1382"/>
          <w:marRight w:val="0"/>
          <w:marTop w:val="120"/>
          <w:marBottom w:val="120"/>
          <w:divBdr>
            <w:top w:val="none" w:sz="0" w:space="0" w:color="auto"/>
            <w:left w:val="none" w:sz="0" w:space="0" w:color="auto"/>
            <w:bottom w:val="none" w:sz="0" w:space="0" w:color="auto"/>
            <w:right w:val="none" w:sz="0" w:space="0" w:color="auto"/>
          </w:divBdr>
        </w:div>
        <w:div w:id="1152451619">
          <w:marLeft w:val="1382"/>
          <w:marRight w:val="0"/>
          <w:marTop w:val="120"/>
          <w:marBottom w:val="120"/>
          <w:divBdr>
            <w:top w:val="none" w:sz="0" w:space="0" w:color="auto"/>
            <w:left w:val="none" w:sz="0" w:space="0" w:color="auto"/>
            <w:bottom w:val="none" w:sz="0" w:space="0" w:color="auto"/>
            <w:right w:val="none" w:sz="0" w:space="0" w:color="auto"/>
          </w:divBdr>
        </w:div>
        <w:div w:id="1083914790">
          <w:marLeft w:val="446"/>
          <w:marRight w:val="0"/>
          <w:marTop w:val="120"/>
          <w:marBottom w:val="120"/>
          <w:divBdr>
            <w:top w:val="none" w:sz="0" w:space="0" w:color="auto"/>
            <w:left w:val="none" w:sz="0" w:space="0" w:color="auto"/>
            <w:bottom w:val="none" w:sz="0" w:space="0" w:color="auto"/>
            <w:right w:val="none" w:sz="0" w:space="0" w:color="auto"/>
          </w:divBdr>
        </w:div>
        <w:div w:id="398793949">
          <w:marLeft w:val="749"/>
          <w:marRight w:val="0"/>
          <w:marTop w:val="120"/>
          <w:marBottom w:val="120"/>
          <w:divBdr>
            <w:top w:val="none" w:sz="0" w:space="0" w:color="auto"/>
            <w:left w:val="none" w:sz="0" w:space="0" w:color="auto"/>
            <w:bottom w:val="none" w:sz="0" w:space="0" w:color="auto"/>
            <w:right w:val="none" w:sz="0" w:space="0" w:color="auto"/>
          </w:divBdr>
        </w:div>
        <w:div w:id="1251546517">
          <w:marLeft w:val="749"/>
          <w:marRight w:val="0"/>
          <w:marTop w:val="120"/>
          <w:marBottom w:val="120"/>
          <w:divBdr>
            <w:top w:val="none" w:sz="0" w:space="0" w:color="auto"/>
            <w:left w:val="none" w:sz="0" w:space="0" w:color="auto"/>
            <w:bottom w:val="none" w:sz="0" w:space="0" w:color="auto"/>
            <w:right w:val="none" w:sz="0" w:space="0" w:color="auto"/>
          </w:divBdr>
        </w:div>
      </w:divsChild>
    </w:div>
    <w:div w:id="293147158">
      <w:bodyDiv w:val="1"/>
      <w:marLeft w:val="0"/>
      <w:marRight w:val="0"/>
      <w:marTop w:val="0"/>
      <w:marBottom w:val="0"/>
      <w:divBdr>
        <w:top w:val="none" w:sz="0" w:space="0" w:color="auto"/>
        <w:left w:val="none" w:sz="0" w:space="0" w:color="auto"/>
        <w:bottom w:val="none" w:sz="0" w:space="0" w:color="auto"/>
        <w:right w:val="none" w:sz="0" w:space="0" w:color="auto"/>
      </w:divBdr>
    </w:div>
    <w:div w:id="464934558">
      <w:bodyDiv w:val="1"/>
      <w:marLeft w:val="0"/>
      <w:marRight w:val="0"/>
      <w:marTop w:val="0"/>
      <w:marBottom w:val="0"/>
      <w:divBdr>
        <w:top w:val="none" w:sz="0" w:space="0" w:color="auto"/>
        <w:left w:val="none" w:sz="0" w:space="0" w:color="auto"/>
        <w:bottom w:val="none" w:sz="0" w:space="0" w:color="auto"/>
        <w:right w:val="none" w:sz="0" w:space="0" w:color="auto"/>
      </w:divBdr>
      <w:divsChild>
        <w:div w:id="1783064921">
          <w:marLeft w:val="1267"/>
          <w:marRight w:val="0"/>
          <w:marTop w:val="0"/>
          <w:marBottom w:val="0"/>
          <w:divBdr>
            <w:top w:val="none" w:sz="0" w:space="0" w:color="auto"/>
            <w:left w:val="none" w:sz="0" w:space="0" w:color="auto"/>
            <w:bottom w:val="none" w:sz="0" w:space="0" w:color="auto"/>
            <w:right w:val="none" w:sz="0" w:space="0" w:color="auto"/>
          </w:divBdr>
        </w:div>
        <w:div w:id="1621374829">
          <w:marLeft w:val="1987"/>
          <w:marRight w:val="0"/>
          <w:marTop w:val="0"/>
          <w:marBottom w:val="0"/>
          <w:divBdr>
            <w:top w:val="none" w:sz="0" w:space="0" w:color="auto"/>
            <w:left w:val="none" w:sz="0" w:space="0" w:color="auto"/>
            <w:bottom w:val="none" w:sz="0" w:space="0" w:color="auto"/>
            <w:right w:val="none" w:sz="0" w:space="0" w:color="auto"/>
          </w:divBdr>
        </w:div>
        <w:div w:id="1859200864">
          <w:marLeft w:val="1987"/>
          <w:marRight w:val="0"/>
          <w:marTop w:val="0"/>
          <w:marBottom w:val="0"/>
          <w:divBdr>
            <w:top w:val="none" w:sz="0" w:space="0" w:color="auto"/>
            <w:left w:val="none" w:sz="0" w:space="0" w:color="auto"/>
            <w:bottom w:val="none" w:sz="0" w:space="0" w:color="auto"/>
            <w:right w:val="none" w:sz="0" w:space="0" w:color="auto"/>
          </w:divBdr>
        </w:div>
        <w:div w:id="1578901304">
          <w:marLeft w:val="1987"/>
          <w:marRight w:val="0"/>
          <w:marTop w:val="0"/>
          <w:marBottom w:val="0"/>
          <w:divBdr>
            <w:top w:val="none" w:sz="0" w:space="0" w:color="auto"/>
            <w:left w:val="none" w:sz="0" w:space="0" w:color="auto"/>
            <w:bottom w:val="none" w:sz="0" w:space="0" w:color="auto"/>
            <w:right w:val="none" w:sz="0" w:space="0" w:color="auto"/>
          </w:divBdr>
        </w:div>
        <w:div w:id="1681615793">
          <w:marLeft w:val="1267"/>
          <w:marRight w:val="0"/>
          <w:marTop w:val="0"/>
          <w:marBottom w:val="0"/>
          <w:divBdr>
            <w:top w:val="none" w:sz="0" w:space="0" w:color="auto"/>
            <w:left w:val="none" w:sz="0" w:space="0" w:color="auto"/>
            <w:bottom w:val="none" w:sz="0" w:space="0" w:color="auto"/>
            <w:right w:val="none" w:sz="0" w:space="0" w:color="auto"/>
          </w:divBdr>
        </w:div>
        <w:div w:id="703672116">
          <w:marLeft w:val="1987"/>
          <w:marRight w:val="0"/>
          <w:marTop w:val="0"/>
          <w:marBottom w:val="0"/>
          <w:divBdr>
            <w:top w:val="none" w:sz="0" w:space="0" w:color="auto"/>
            <w:left w:val="none" w:sz="0" w:space="0" w:color="auto"/>
            <w:bottom w:val="none" w:sz="0" w:space="0" w:color="auto"/>
            <w:right w:val="none" w:sz="0" w:space="0" w:color="auto"/>
          </w:divBdr>
        </w:div>
        <w:div w:id="1713724278">
          <w:marLeft w:val="1987"/>
          <w:marRight w:val="0"/>
          <w:marTop w:val="0"/>
          <w:marBottom w:val="0"/>
          <w:divBdr>
            <w:top w:val="none" w:sz="0" w:space="0" w:color="auto"/>
            <w:left w:val="none" w:sz="0" w:space="0" w:color="auto"/>
            <w:bottom w:val="none" w:sz="0" w:space="0" w:color="auto"/>
            <w:right w:val="none" w:sz="0" w:space="0" w:color="auto"/>
          </w:divBdr>
        </w:div>
        <w:div w:id="1330598432">
          <w:marLeft w:val="1987"/>
          <w:marRight w:val="0"/>
          <w:marTop w:val="0"/>
          <w:marBottom w:val="0"/>
          <w:divBdr>
            <w:top w:val="none" w:sz="0" w:space="0" w:color="auto"/>
            <w:left w:val="none" w:sz="0" w:space="0" w:color="auto"/>
            <w:bottom w:val="none" w:sz="0" w:space="0" w:color="auto"/>
            <w:right w:val="none" w:sz="0" w:space="0" w:color="auto"/>
          </w:divBdr>
        </w:div>
        <w:div w:id="1436559676">
          <w:marLeft w:val="1987"/>
          <w:marRight w:val="0"/>
          <w:marTop w:val="0"/>
          <w:marBottom w:val="0"/>
          <w:divBdr>
            <w:top w:val="none" w:sz="0" w:space="0" w:color="auto"/>
            <w:left w:val="none" w:sz="0" w:space="0" w:color="auto"/>
            <w:bottom w:val="none" w:sz="0" w:space="0" w:color="auto"/>
            <w:right w:val="none" w:sz="0" w:space="0" w:color="auto"/>
          </w:divBdr>
        </w:div>
        <w:div w:id="603416537">
          <w:marLeft w:val="1267"/>
          <w:marRight w:val="0"/>
          <w:marTop w:val="0"/>
          <w:marBottom w:val="0"/>
          <w:divBdr>
            <w:top w:val="none" w:sz="0" w:space="0" w:color="auto"/>
            <w:left w:val="none" w:sz="0" w:space="0" w:color="auto"/>
            <w:bottom w:val="none" w:sz="0" w:space="0" w:color="auto"/>
            <w:right w:val="none" w:sz="0" w:space="0" w:color="auto"/>
          </w:divBdr>
        </w:div>
      </w:divsChild>
    </w:div>
    <w:div w:id="484392027">
      <w:bodyDiv w:val="1"/>
      <w:marLeft w:val="0"/>
      <w:marRight w:val="0"/>
      <w:marTop w:val="0"/>
      <w:marBottom w:val="0"/>
      <w:divBdr>
        <w:top w:val="none" w:sz="0" w:space="0" w:color="auto"/>
        <w:left w:val="none" w:sz="0" w:space="0" w:color="auto"/>
        <w:bottom w:val="none" w:sz="0" w:space="0" w:color="auto"/>
        <w:right w:val="none" w:sz="0" w:space="0" w:color="auto"/>
      </w:divBdr>
      <w:divsChild>
        <w:div w:id="1852137256">
          <w:marLeft w:val="1267"/>
          <w:marRight w:val="0"/>
          <w:marTop w:val="0"/>
          <w:marBottom w:val="0"/>
          <w:divBdr>
            <w:top w:val="none" w:sz="0" w:space="0" w:color="auto"/>
            <w:left w:val="none" w:sz="0" w:space="0" w:color="auto"/>
            <w:bottom w:val="none" w:sz="0" w:space="0" w:color="auto"/>
            <w:right w:val="none" w:sz="0" w:space="0" w:color="auto"/>
          </w:divBdr>
        </w:div>
        <w:div w:id="1436824499">
          <w:marLeft w:val="1987"/>
          <w:marRight w:val="0"/>
          <w:marTop w:val="0"/>
          <w:marBottom w:val="0"/>
          <w:divBdr>
            <w:top w:val="none" w:sz="0" w:space="0" w:color="auto"/>
            <w:left w:val="none" w:sz="0" w:space="0" w:color="auto"/>
            <w:bottom w:val="none" w:sz="0" w:space="0" w:color="auto"/>
            <w:right w:val="none" w:sz="0" w:space="0" w:color="auto"/>
          </w:divBdr>
        </w:div>
        <w:div w:id="100300991">
          <w:marLeft w:val="2707"/>
          <w:marRight w:val="0"/>
          <w:marTop w:val="0"/>
          <w:marBottom w:val="0"/>
          <w:divBdr>
            <w:top w:val="none" w:sz="0" w:space="0" w:color="auto"/>
            <w:left w:val="none" w:sz="0" w:space="0" w:color="auto"/>
            <w:bottom w:val="none" w:sz="0" w:space="0" w:color="auto"/>
            <w:right w:val="none" w:sz="0" w:space="0" w:color="auto"/>
          </w:divBdr>
        </w:div>
        <w:div w:id="507907359">
          <w:marLeft w:val="2707"/>
          <w:marRight w:val="0"/>
          <w:marTop w:val="0"/>
          <w:marBottom w:val="0"/>
          <w:divBdr>
            <w:top w:val="none" w:sz="0" w:space="0" w:color="auto"/>
            <w:left w:val="none" w:sz="0" w:space="0" w:color="auto"/>
            <w:bottom w:val="none" w:sz="0" w:space="0" w:color="auto"/>
            <w:right w:val="none" w:sz="0" w:space="0" w:color="auto"/>
          </w:divBdr>
        </w:div>
        <w:div w:id="1409427216">
          <w:marLeft w:val="2707"/>
          <w:marRight w:val="0"/>
          <w:marTop w:val="0"/>
          <w:marBottom w:val="0"/>
          <w:divBdr>
            <w:top w:val="none" w:sz="0" w:space="0" w:color="auto"/>
            <w:left w:val="none" w:sz="0" w:space="0" w:color="auto"/>
            <w:bottom w:val="none" w:sz="0" w:space="0" w:color="auto"/>
            <w:right w:val="none" w:sz="0" w:space="0" w:color="auto"/>
          </w:divBdr>
        </w:div>
        <w:div w:id="880168269">
          <w:marLeft w:val="2707"/>
          <w:marRight w:val="0"/>
          <w:marTop w:val="0"/>
          <w:marBottom w:val="0"/>
          <w:divBdr>
            <w:top w:val="none" w:sz="0" w:space="0" w:color="auto"/>
            <w:left w:val="none" w:sz="0" w:space="0" w:color="auto"/>
            <w:bottom w:val="none" w:sz="0" w:space="0" w:color="auto"/>
            <w:right w:val="none" w:sz="0" w:space="0" w:color="auto"/>
          </w:divBdr>
        </w:div>
      </w:divsChild>
    </w:div>
    <w:div w:id="486675663">
      <w:bodyDiv w:val="1"/>
      <w:marLeft w:val="0"/>
      <w:marRight w:val="0"/>
      <w:marTop w:val="0"/>
      <w:marBottom w:val="0"/>
      <w:divBdr>
        <w:top w:val="none" w:sz="0" w:space="0" w:color="auto"/>
        <w:left w:val="none" w:sz="0" w:space="0" w:color="auto"/>
        <w:bottom w:val="none" w:sz="0" w:space="0" w:color="auto"/>
        <w:right w:val="none" w:sz="0" w:space="0" w:color="auto"/>
      </w:divBdr>
    </w:div>
    <w:div w:id="514080384">
      <w:bodyDiv w:val="1"/>
      <w:marLeft w:val="0"/>
      <w:marRight w:val="0"/>
      <w:marTop w:val="0"/>
      <w:marBottom w:val="0"/>
      <w:divBdr>
        <w:top w:val="none" w:sz="0" w:space="0" w:color="auto"/>
        <w:left w:val="none" w:sz="0" w:space="0" w:color="auto"/>
        <w:bottom w:val="none" w:sz="0" w:space="0" w:color="auto"/>
        <w:right w:val="none" w:sz="0" w:space="0" w:color="auto"/>
      </w:divBdr>
    </w:div>
    <w:div w:id="519972739">
      <w:bodyDiv w:val="1"/>
      <w:marLeft w:val="0"/>
      <w:marRight w:val="0"/>
      <w:marTop w:val="0"/>
      <w:marBottom w:val="0"/>
      <w:divBdr>
        <w:top w:val="none" w:sz="0" w:space="0" w:color="auto"/>
        <w:left w:val="none" w:sz="0" w:space="0" w:color="auto"/>
        <w:bottom w:val="none" w:sz="0" w:space="0" w:color="auto"/>
        <w:right w:val="none" w:sz="0" w:space="0" w:color="auto"/>
      </w:divBdr>
    </w:div>
    <w:div w:id="534194776">
      <w:bodyDiv w:val="1"/>
      <w:marLeft w:val="0"/>
      <w:marRight w:val="0"/>
      <w:marTop w:val="0"/>
      <w:marBottom w:val="0"/>
      <w:divBdr>
        <w:top w:val="none" w:sz="0" w:space="0" w:color="auto"/>
        <w:left w:val="none" w:sz="0" w:space="0" w:color="auto"/>
        <w:bottom w:val="none" w:sz="0" w:space="0" w:color="auto"/>
        <w:right w:val="none" w:sz="0" w:space="0" w:color="auto"/>
      </w:divBdr>
    </w:div>
    <w:div w:id="675035440">
      <w:bodyDiv w:val="1"/>
      <w:marLeft w:val="0"/>
      <w:marRight w:val="0"/>
      <w:marTop w:val="0"/>
      <w:marBottom w:val="0"/>
      <w:divBdr>
        <w:top w:val="none" w:sz="0" w:space="0" w:color="auto"/>
        <w:left w:val="none" w:sz="0" w:space="0" w:color="auto"/>
        <w:bottom w:val="none" w:sz="0" w:space="0" w:color="auto"/>
        <w:right w:val="none" w:sz="0" w:space="0" w:color="auto"/>
      </w:divBdr>
    </w:div>
    <w:div w:id="772475625">
      <w:bodyDiv w:val="1"/>
      <w:marLeft w:val="0"/>
      <w:marRight w:val="0"/>
      <w:marTop w:val="0"/>
      <w:marBottom w:val="0"/>
      <w:divBdr>
        <w:top w:val="none" w:sz="0" w:space="0" w:color="auto"/>
        <w:left w:val="none" w:sz="0" w:space="0" w:color="auto"/>
        <w:bottom w:val="none" w:sz="0" w:space="0" w:color="auto"/>
        <w:right w:val="none" w:sz="0" w:space="0" w:color="auto"/>
      </w:divBdr>
      <w:divsChild>
        <w:div w:id="141580322">
          <w:marLeft w:val="1267"/>
          <w:marRight w:val="0"/>
          <w:marTop w:val="0"/>
          <w:marBottom w:val="0"/>
          <w:divBdr>
            <w:top w:val="none" w:sz="0" w:space="0" w:color="auto"/>
            <w:left w:val="none" w:sz="0" w:space="0" w:color="auto"/>
            <w:bottom w:val="none" w:sz="0" w:space="0" w:color="auto"/>
            <w:right w:val="none" w:sz="0" w:space="0" w:color="auto"/>
          </w:divBdr>
        </w:div>
        <w:div w:id="1083451064">
          <w:marLeft w:val="1987"/>
          <w:marRight w:val="0"/>
          <w:marTop w:val="0"/>
          <w:marBottom w:val="0"/>
          <w:divBdr>
            <w:top w:val="none" w:sz="0" w:space="0" w:color="auto"/>
            <w:left w:val="none" w:sz="0" w:space="0" w:color="auto"/>
            <w:bottom w:val="none" w:sz="0" w:space="0" w:color="auto"/>
            <w:right w:val="none" w:sz="0" w:space="0" w:color="auto"/>
          </w:divBdr>
        </w:div>
        <w:div w:id="106588986">
          <w:marLeft w:val="1987"/>
          <w:marRight w:val="0"/>
          <w:marTop w:val="0"/>
          <w:marBottom w:val="0"/>
          <w:divBdr>
            <w:top w:val="none" w:sz="0" w:space="0" w:color="auto"/>
            <w:left w:val="none" w:sz="0" w:space="0" w:color="auto"/>
            <w:bottom w:val="none" w:sz="0" w:space="0" w:color="auto"/>
            <w:right w:val="none" w:sz="0" w:space="0" w:color="auto"/>
          </w:divBdr>
        </w:div>
        <w:div w:id="1889686706">
          <w:marLeft w:val="1987"/>
          <w:marRight w:val="0"/>
          <w:marTop w:val="0"/>
          <w:marBottom w:val="0"/>
          <w:divBdr>
            <w:top w:val="none" w:sz="0" w:space="0" w:color="auto"/>
            <w:left w:val="none" w:sz="0" w:space="0" w:color="auto"/>
            <w:bottom w:val="none" w:sz="0" w:space="0" w:color="auto"/>
            <w:right w:val="none" w:sz="0" w:space="0" w:color="auto"/>
          </w:divBdr>
        </w:div>
        <w:div w:id="783186108">
          <w:marLeft w:val="1267"/>
          <w:marRight w:val="0"/>
          <w:marTop w:val="0"/>
          <w:marBottom w:val="0"/>
          <w:divBdr>
            <w:top w:val="none" w:sz="0" w:space="0" w:color="auto"/>
            <w:left w:val="none" w:sz="0" w:space="0" w:color="auto"/>
            <w:bottom w:val="none" w:sz="0" w:space="0" w:color="auto"/>
            <w:right w:val="none" w:sz="0" w:space="0" w:color="auto"/>
          </w:divBdr>
        </w:div>
        <w:div w:id="1202016483">
          <w:marLeft w:val="1987"/>
          <w:marRight w:val="0"/>
          <w:marTop w:val="0"/>
          <w:marBottom w:val="0"/>
          <w:divBdr>
            <w:top w:val="none" w:sz="0" w:space="0" w:color="auto"/>
            <w:left w:val="none" w:sz="0" w:space="0" w:color="auto"/>
            <w:bottom w:val="none" w:sz="0" w:space="0" w:color="auto"/>
            <w:right w:val="none" w:sz="0" w:space="0" w:color="auto"/>
          </w:divBdr>
        </w:div>
        <w:div w:id="1587881929">
          <w:marLeft w:val="1987"/>
          <w:marRight w:val="0"/>
          <w:marTop w:val="0"/>
          <w:marBottom w:val="0"/>
          <w:divBdr>
            <w:top w:val="none" w:sz="0" w:space="0" w:color="auto"/>
            <w:left w:val="none" w:sz="0" w:space="0" w:color="auto"/>
            <w:bottom w:val="none" w:sz="0" w:space="0" w:color="auto"/>
            <w:right w:val="none" w:sz="0" w:space="0" w:color="auto"/>
          </w:divBdr>
        </w:div>
        <w:div w:id="1447852210">
          <w:marLeft w:val="1987"/>
          <w:marRight w:val="0"/>
          <w:marTop w:val="0"/>
          <w:marBottom w:val="0"/>
          <w:divBdr>
            <w:top w:val="none" w:sz="0" w:space="0" w:color="auto"/>
            <w:left w:val="none" w:sz="0" w:space="0" w:color="auto"/>
            <w:bottom w:val="none" w:sz="0" w:space="0" w:color="auto"/>
            <w:right w:val="none" w:sz="0" w:space="0" w:color="auto"/>
          </w:divBdr>
        </w:div>
        <w:div w:id="74323637">
          <w:marLeft w:val="1987"/>
          <w:marRight w:val="0"/>
          <w:marTop w:val="0"/>
          <w:marBottom w:val="0"/>
          <w:divBdr>
            <w:top w:val="none" w:sz="0" w:space="0" w:color="auto"/>
            <w:left w:val="none" w:sz="0" w:space="0" w:color="auto"/>
            <w:bottom w:val="none" w:sz="0" w:space="0" w:color="auto"/>
            <w:right w:val="none" w:sz="0" w:space="0" w:color="auto"/>
          </w:divBdr>
        </w:div>
        <w:div w:id="1799177282">
          <w:marLeft w:val="1267"/>
          <w:marRight w:val="0"/>
          <w:marTop w:val="0"/>
          <w:marBottom w:val="0"/>
          <w:divBdr>
            <w:top w:val="none" w:sz="0" w:space="0" w:color="auto"/>
            <w:left w:val="none" w:sz="0" w:space="0" w:color="auto"/>
            <w:bottom w:val="none" w:sz="0" w:space="0" w:color="auto"/>
            <w:right w:val="none" w:sz="0" w:space="0" w:color="auto"/>
          </w:divBdr>
        </w:div>
      </w:divsChild>
    </w:div>
    <w:div w:id="853300653">
      <w:bodyDiv w:val="1"/>
      <w:marLeft w:val="0"/>
      <w:marRight w:val="0"/>
      <w:marTop w:val="0"/>
      <w:marBottom w:val="0"/>
      <w:divBdr>
        <w:top w:val="none" w:sz="0" w:space="0" w:color="auto"/>
        <w:left w:val="none" w:sz="0" w:space="0" w:color="auto"/>
        <w:bottom w:val="none" w:sz="0" w:space="0" w:color="auto"/>
        <w:right w:val="none" w:sz="0" w:space="0" w:color="auto"/>
      </w:divBdr>
      <w:divsChild>
        <w:div w:id="664358111">
          <w:marLeft w:val="1267"/>
          <w:marRight w:val="0"/>
          <w:marTop w:val="0"/>
          <w:marBottom w:val="0"/>
          <w:divBdr>
            <w:top w:val="none" w:sz="0" w:space="0" w:color="auto"/>
            <w:left w:val="none" w:sz="0" w:space="0" w:color="auto"/>
            <w:bottom w:val="none" w:sz="0" w:space="0" w:color="auto"/>
            <w:right w:val="none" w:sz="0" w:space="0" w:color="auto"/>
          </w:divBdr>
        </w:div>
        <w:div w:id="2018070226">
          <w:marLeft w:val="1987"/>
          <w:marRight w:val="0"/>
          <w:marTop w:val="0"/>
          <w:marBottom w:val="0"/>
          <w:divBdr>
            <w:top w:val="none" w:sz="0" w:space="0" w:color="auto"/>
            <w:left w:val="none" w:sz="0" w:space="0" w:color="auto"/>
            <w:bottom w:val="none" w:sz="0" w:space="0" w:color="auto"/>
            <w:right w:val="none" w:sz="0" w:space="0" w:color="auto"/>
          </w:divBdr>
        </w:div>
        <w:div w:id="1897888721">
          <w:marLeft w:val="1987"/>
          <w:marRight w:val="0"/>
          <w:marTop w:val="0"/>
          <w:marBottom w:val="0"/>
          <w:divBdr>
            <w:top w:val="none" w:sz="0" w:space="0" w:color="auto"/>
            <w:left w:val="none" w:sz="0" w:space="0" w:color="auto"/>
            <w:bottom w:val="none" w:sz="0" w:space="0" w:color="auto"/>
            <w:right w:val="none" w:sz="0" w:space="0" w:color="auto"/>
          </w:divBdr>
        </w:div>
        <w:div w:id="2004777125">
          <w:marLeft w:val="1987"/>
          <w:marRight w:val="0"/>
          <w:marTop w:val="0"/>
          <w:marBottom w:val="0"/>
          <w:divBdr>
            <w:top w:val="none" w:sz="0" w:space="0" w:color="auto"/>
            <w:left w:val="none" w:sz="0" w:space="0" w:color="auto"/>
            <w:bottom w:val="none" w:sz="0" w:space="0" w:color="auto"/>
            <w:right w:val="none" w:sz="0" w:space="0" w:color="auto"/>
          </w:divBdr>
        </w:div>
        <w:div w:id="459887493">
          <w:marLeft w:val="1267"/>
          <w:marRight w:val="0"/>
          <w:marTop w:val="0"/>
          <w:marBottom w:val="0"/>
          <w:divBdr>
            <w:top w:val="none" w:sz="0" w:space="0" w:color="auto"/>
            <w:left w:val="none" w:sz="0" w:space="0" w:color="auto"/>
            <w:bottom w:val="none" w:sz="0" w:space="0" w:color="auto"/>
            <w:right w:val="none" w:sz="0" w:space="0" w:color="auto"/>
          </w:divBdr>
        </w:div>
        <w:div w:id="1879659179">
          <w:marLeft w:val="1987"/>
          <w:marRight w:val="0"/>
          <w:marTop w:val="0"/>
          <w:marBottom w:val="0"/>
          <w:divBdr>
            <w:top w:val="none" w:sz="0" w:space="0" w:color="auto"/>
            <w:left w:val="none" w:sz="0" w:space="0" w:color="auto"/>
            <w:bottom w:val="none" w:sz="0" w:space="0" w:color="auto"/>
            <w:right w:val="none" w:sz="0" w:space="0" w:color="auto"/>
          </w:divBdr>
        </w:div>
        <w:div w:id="761335628">
          <w:marLeft w:val="1987"/>
          <w:marRight w:val="0"/>
          <w:marTop w:val="0"/>
          <w:marBottom w:val="0"/>
          <w:divBdr>
            <w:top w:val="none" w:sz="0" w:space="0" w:color="auto"/>
            <w:left w:val="none" w:sz="0" w:space="0" w:color="auto"/>
            <w:bottom w:val="none" w:sz="0" w:space="0" w:color="auto"/>
            <w:right w:val="none" w:sz="0" w:space="0" w:color="auto"/>
          </w:divBdr>
        </w:div>
        <w:div w:id="221794311">
          <w:marLeft w:val="1267"/>
          <w:marRight w:val="0"/>
          <w:marTop w:val="0"/>
          <w:marBottom w:val="0"/>
          <w:divBdr>
            <w:top w:val="none" w:sz="0" w:space="0" w:color="auto"/>
            <w:left w:val="none" w:sz="0" w:space="0" w:color="auto"/>
            <w:bottom w:val="none" w:sz="0" w:space="0" w:color="auto"/>
            <w:right w:val="none" w:sz="0" w:space="0" w:color="auto"/>
          </w:divBdr>
        </w:div>
      </w:divsChild>
    </w:div>
    <w:div w:id="883296265">
      <w:bodyDiv w:val="1"/>
      <w:marLeft w:val="0"/>
      <w:marRight w:val="0"/>
      <w:marTop w:val="0"/>
      <w:marBottom w:val="0"/>
      <w:divBdr>
        <w:top w:val="none" w:sz="0" w:space="0" w:color="auto"/>
        <w:left w:val="none" w:sz="0" w:space="0" w:color="auto"/>
        <w:bottom w:val="none" w:sz="0" w:space="0" w:color="auto"/>
        <w:right w:val="none" w:sz="0" w:space="0" w:color="auto"/>
      </w:divBdr>
      <w:divsChild>
        <w:div w:id="1797485814">
          <w:marLeft w:val="1886"/>
          <w:marRight w:val="0"/>
          <w:marTop w:val="0"/>
          <w:marBottom w:val="0"/>
          <w:divBdr>
            <w:top w:val="none" w:sz="0" w:space="0" w:color="auto"/>
            <w:left w:val="none" w:sz="0" w:space="0" w:color="auto"/>
            <w:bottom w:val="none" w:sz="0" w:space="0" w:color="auto"/>
            <w:right w:val="none" w:sz="0" w:space="0" w:color="auto"/>
          </w:divBdr>
        </w:div>
      </w:divsChild>
    </w:div>
    <w:div w:id="915239872">
      <w:bodyDiv w:val="1"/>
      <w:marLeft w:val="0"/>
      <w:marRight w:val="0"/>
      <w:marTop w:val="0"/>
      <w:marBottom w:val="0"/>
      <w:divBdr>
        <w:top w:val="none" w:sz="0" w:space="0" w:color="auto"/>
        <w:left w:val="none" w:sz="0" w:space="0" w:color="auto"/>
        <w:bottom w:val="none" w:sz="0" w:space="0" w:color="auto"/>
        <w:right w:val="none" w:sz="0" w:space="0" w:color="auto"/>
      </w:divBdr>
    </w:div>
    <w:div w:id="966281577">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021976991">
      <w:bodyDiv w:val="1"/>
      <w:marLeft w:val="0"/>
      <w:marRight w:val="0"/>
      <w:marTop w:val="0"/>
      <w:marBottom w:val="0"/>
      <w:divBdr>
        <w:top w:val="none" w:sz="0" w:space="0" w:color="auto"/>
        <w:left w:val="none" w:sz="0" w:space="0" w:color="auto"/>
        <w:bottom w:val="none" w:sz="0" w:space="0" w:color="auto"/>
        <w:right w:val="none" w:sz="0" w:space="0" w:color="auto"/>
      </w:divBdr>
      <w:divsChild>
        <w:div w:id="1447625693">
          <w:marLeft w:val="994"/>
          <w:marRight w:val="0"/>
          <w:marTop w:val="120"/>
          <w:marBottom w:val="40"/>
          <w:divBdr>
            <w:top w:val="none" w:sz="0" w:space="0" w:color="auto"/>
            <w:left w:val="none" w:sz="0" w:space="0" w:color="auto"/>
            <w:bottom w:val="none" w:sz="0" w:space="0" w:color="auto"/>
            <w:right w:val="none" w:sz="0" w:space="0" w:color="auto"/>
          </w:divBdr>
        </w:div>
      </w:divsChild>
    </w:div>
    <w:div w:id="1022393001">
      <w:bodyDiv w:val="1"/>
      <w:marLeft w:val="0"/>
      <w:marRight w:val="0"/>
      <w:marTop w:val="0"/>
      <w:marBottom w:val="0"/>
      <w:divBdr>
        <w:top w:val="none" w:sz="0" w:space="0" w:color="auto"/>
        <w:left w:val="none" w:sz="0" w:space="0" w:color="auto"/>
        <w:bottom w:val="none" w:sz="0" w:space="0" w:color="auto"/>
        <w:right w:val="none" w:sz="0" w:space="0" w:color="auto"/>
      </w:divBdr>
    </w:div>
    <w:div w:id="1069570210">
      <w:bodyDiv w:val="1"/>
      <w:marLeft w:val="0"/>
      <w:marRight w:val="0"/>
      <w:marTop w:val="0"/>
      <w:marBottom w:val="0"/>
      <w:divBdr>
        <w:top w:val="none" w:sz="0" w:space="0" w:color="auto"/>
        <w:left w:val="none" w:sz="0" w:space="0" w:color="auto"/>
        <w:bottom w:val="none" w:sz="0" w:space="0" w:color="auto"/>
        <w:right w:val="none" w:sz="0" w:space="0" w:color="auto"/>
      </w:divBdr>
      <w:divsChild>
        <w:div w:id="517669283">
          <w:marLeft w:val="994"/>
          <w:marRight w:val="0"/>
          <w:marTop w:val="120"/>
          <w:marBottom w:val="40"/>
          <w:divBdr>
            <w:top w:val="none" w:sz="0" w:space="0" w:color="auto"/>
            <w:left w:val="none" w:sz="0" w:space="0" w:color="auto"/>
            <w:bottom w:val="none" w:sz="0" w:space="0" w:color="auto"/>
            <w:right w:val="none" w:sz="0" w:space="0" w:color="auto"/>
          </w:divBdr>
        </w:div>
      </w:divsChild>
    </w:div>
    <w:div w:id="1134324029">
      <w:bodyDiv w:val="1"/>
      <w:marLeft w:val="0"/>
      <w:marRight w:val="0"/>
      <w:marTop w:val="0"/>
      <w:marBottom w:val="0"/>
      <w:divBdr>
        <w:top w:val="none" w:sz="0" w:space="0" w:color="auto"/>
        <w:left w:val="none" w:sz="0" w:space="0" w:color="auto"/>
        <w:bottom w:val="none" w:sz="0" w:space="0" w:color="auto"/>
        <w:right w:val="none" w:sz="0" w:space="0" w:color="auto"/>
      </w:divBdr>
    </w:div>
    <w:div w:id="1327905804">
      <w:bodyDiv w:val="1"/>
      <w:marLeft w:val="0"/>
      <w:marRight w:val="0"/>
      <w:marTop w:val="0"/>
      <w:marBottom w:val="0"/>
      <w:divBdr>
        <w:top w:val="none" w:sz="0" w:space="0" w:color="auto"/>
        <w:left w:val="none" w:sz="0" w:space="0" w:color="auto"/>
        <w:bottom w:val="none" w:sz="0" w:space="0" w:color="auto"/>
        <w:right w:val="none" w:sz="0" w:space="0" w:color="auto"/>
      </w:divBdr>
      <w:divsChild>
        <w:div w:id="169806467">
          <w:marLeft w:val="1267"/>
          <w:marRight w:val="0"/>
          <w:marTop w:val="0"/>
          <w:marBottom w:val="0"/>
          <w:divBdr>
            <w:top w:val="none" w:sz="0" w:space="0" w:color="auto"/>
            <w:left w:val="none" w:sz="0" w:space="0" w:color="auto"/>
            <w:bottom w:val="none" w:sz="0" w:space="0" w:color="auto"/>
            <w:right w:val="none" w:sz="0" w:space="0" w:color="auto"/>
          </w:divBdr>
        </w:div>
        <w:div w:id="326056947">
          <w:marLeft w:val="1886"/>
          <w:marRight w:val="0"/>
          <w:marTop w:val="0"/>
          <w:marBottom w:val="0"/>
          <w:divBdr>
            <w:top w:val="none" w:sz="0" w:space="0" w:color="auto"/>
            <w:left w:val="none" w:sz="0" w:space="0" w:color="auto"/>
            <w:bottom w:val="none" w:sz="0" w:space="0" w:color="auto"/>
            <w:right w:val="none" w:sz="0" w:space="0" w:color="auto"/>
          </w:divBdr>
        </w:div>
        <w:div w:id="2144735744">
          <w:marLeft w:val="2707"/>
          <w:marRight w:val="0"/>
          <w:marTop w:val="0"/>
          <w:marBottom w:val="0"/>
          <w:divBdr>
            <w:top w:val="none" w:sz="0" w:space="0" w:color="auto"/>
            <w:left w:val="none" w:sz="0" w:space="0" w:color="auto"/>
            <w:bottom w:val="none" w:sz="0" w:space="0" w:color="auto"/>
            <w:right w:val="none" w:sz="0" w:space="0" w:color="auto"/>
          </w:divBdr>
        </w:div>
        <w:div w:id="527067531">
          <w:marLeft w:val="2707"/>
          <w:marRight w:val="0"/>
          <w:marTop w:val="0"/>
          <w:marBottom w:val="0"/>
          <w:divBdr>
            <w:top w:val="none" w:sz="0" w:space="0" w:color="auto"/>
            <w:left w:val="none" w:sz="0" w:space="0" w:color="auto"/>
            <w:bottom w:val="none" w:sz="0" w:space="0" w:color="auto"/>
            <w:right w:val="none" w:sz="0" w:space="0" w:color="auto"/>
          </w:divBdr>
        </w:div>
        <w:div w:id="994453892">
          <w:marLeft w:val="2707"/>
          <w:marRight w:val="0"/>
          <w:marTop w:val="0"/>
          <w:marBottom w:val="0"/>
          <w:divBdr>
            <w:top w:val="none" w:sz="0" w:space="0" w:color="auto"/>
            <w:left w:val="none" w:sz="0" w:space="0" w:color="auto"/>
            <w:bottom w:val="none" w:sz="0" w:space="0" w:color="auto"/>
            <w:right w:val="none" w:sz="0" w:space="0" w:color="auto"/>
          </w:divBdr>
        </w:div>
      </w:divsChild>
    </w:div>
    <w:div w:id="1407148294">
      <w:bodyDiv w:val="1"/>
      <w:marLeft w:val="0"/>
      <w:marRight w:val="0"/>
      <w:marTop w:val="0"/>
      <w:marBottom w:val="0"/>
      <w:divBdr>
        <w:top w:val="none" w:sz="0" w:space="0" w:color="auto"/>
        <w:left w:val="none" w:sz="0" w:space="0" w:color="auto"/>
        <w:bottom w:val="none" w:sz="0" w:space="0" w:color="auto"/>
        <w:right w:val="none" w:sz="0" w:space="0" w:color="auto"/>
      </w:divBdr>
    </w:div>
    <w:div w:id="1495758467">
      <w:bodyDiv w:val="1"/>
      <w:marLeft w:val="0"/>
      <w:marRight w:val="0"/>
      <w:marTop w:val="0"/>
      <w:marBottom w:val="0"/>
      <w:divBdr>
        <w:top w:val="none" w:sz="0" w:space="0" w:color="auto"/>
        <w:left w:val="none" w:sz="0" w:space="0" w:color="auto"/>
        <w:bottom w:val="none" w:sz="0" w:space="0" w:color="auto"/>
        <w:right w:val="none" w:sz="0" w:space="0" w:color="auto"/>
      </w:divBdr>
    </w:div>
    <w:div w:id="1549225526">
      <w:bodyDiv w:val="1"/>
      <w:marLeft w:val="0"/>
      <w:marRight w:val="0"/>
      <w:marTop w:val="0"/>
      <w:marBottom w:val="0"/>
      <w:divBdr>
        <w:top w:val="none" w:sz="0" w:space="0" w:color="auto"/>
        <w:left w:val="none" w:sz="0" w:space="0" w:color="auto"/>
        <w:bottom w:val="none" w:sz="0" w:space="0" w:color="auto"/>
        <w:right w:val="none" w:sz="0" w:space="0" w:color="auto"/>
      </w:divBdr>
      <w:divsChild>
        <w:div w:id="1356231897">
          <w:marLeft w:val="850"/>
          <w:marRight w:val="0"/>
          <w:marTop w:val="0"/>
          <w:marBottom w:val="0"/>
          <w:divBdr>
            <w:top w:val="none" w:sz="0" w:space="0" w:color="auto"/>
            <w:left w:val="none" w:sz="0" w:space="0" w:color="auto"/>
            <w:bottom w:val="none" w:sz="0" w:space="0" w:color="auto"/>
            <w:right w:val="none" w:sz="0" w:space="0" w:color="auto"/>
          </w:divBdr>
        </w:div>
        <w:div w:id="1943801559">
          <w:marLeft w:val="850"/>
          <w:marRight w:val="0"/>
          <w:marTop w:val="0"/>
          <w:marBottom w:val="0"/>
          <w:divBdr>
            <w:top w:val="none" w:sz="0" w:space="0" w:color="auto"/>
            <w:left w:val="none" w:sz="0" w:space="0" w:color="auto"/>
            <w:bottom w:val="none" w:sz="0" w:space="0" w:color="auto"/>
            <w:right w:val="none" w:sz="0" w:space="0" w:color="auto"/>
          </w:divBdr>
        </w:div>
      </w:divsChild>
    </w:div>
    <w:div w:id="1562058670">
      <w:bodyDiv w:val="1"/>
      <w:marLeft w:val="0"/>
      <w:marRight w:val="0"/>
      <w:marTop w:val="0"/>
      <w:marBottom w:val="0"/>
      <w:divBdr>
        <w:top w:val="none" w:sz="0" w:space="0" w:color="auto"/>
        <w:left w:val="none" w:sz="0" w:space="0" w:color="auto"/>
        <w:bottom w:val="none" w:sz="0" w:space="0" w:color="auto"/>
        <w:right w:val="none" w:sz="0" w:space="0" w:color="auto"/>
      </w:divBdr>
    </w:div>
    <w:div w:id="1625496882">
      <w:bodyDiv w:val="1"/>
      <w:marLeft w:val="0"/>
      <w:marRight w:val="0"/>
      <w:marTop w:val="0"/>
      <w:marBottom w:val="0"/>
      <w:divBdr>
        <w:top w:val="none" w:sz="0" w:space="0" w:color="auto"/>
        <w:left w:val="none" w:sz="0" w:space="0" w:color="auto"/>
        <w:bottom w:val="none" w:sz="0" w:space="0" w:color="auto"/>
        <w:right w:val="none" w:sz="0" w:space="0" w:color="auto"/>
      </w:divBdr>
    </w:div>
    <w:div w:id="1702634445">
      <w:bodyDiv w:val="1"/>
      <w:marLeft w:val="0"/>
      <w:marRight w:val="0"/>
      <w:marTop w:val="0"/>
      <w:marBottom w:val="0"/>
      <w:divBdr>
        <w:top w:val="none" w:sz="0" w:space="0" w:color="auto"/>
        <w:left w:val="none" w:sz="0" w:space="0" w:color="auto"/>
        <w:bottom w:val="none" w:sz="0" w:space="0" w:color="auto"/>
        <w:right w:val="none" w:sz="0" w:space="0" w:color="auto"/>
      </w:divBdr>
      <w:divsChild>
        <w:div w:id="1791584398">
          <w:marLeft w:val="1843"/>
          <w:marRight w:val="0"/>
          <w:marTop w:val="0"/>
          <w:marBottom w:val="0"/>
          <w:divBdr>
            <w:top w:val="none" w:sz="0" w:space="0" w:color="auto"/>
            <w:left w:val="none" w:sz="0" w:space="0" w:color="auto"/>
            <w:bottom w:val="none" w:sz="0" w:space="0" w:color="auto"/>
            <w:right w:val="none" w:sz="0" w:space="0" w:color="auto"/>
          </w:divBdr>
        </w:div>
        <w:div w:id="998387519">
          <w:marLeft w:val="1843"/>
          <w:marRight w:val="0"/>
          <w:marTop w:val="0"/>
          <w:marBottom w:val="0"/>
          <w:divBdr>
            <w:top w:val="none" w:sz="0" w:space="0" w:color="auto"/>
            <w:left w:val="none" w:sz="0" w:space="0" w:color="auto"/>
            <w:bottom w:val="none" w:sz="0" w:space="0" w:color="auto"/>
            <w:right w:val="none" w:sz="0" w:space="0" w:color="auto"/>
          </w:divBdr>
        </w:div>
        <w:div w:id="616106538">
          <w:marLeft w:val="1843"/>
          <w:marRight w:val="0"/>
          <w:marTop w:val="0"/>
          <w:marBottom w:val="0"/>
          <w:divBdr>
            <w:top w:val="none" w:sz="0" w:space="0" w:color="auto"/>
            <w:left w:val="none" w:sz="0" w:space="0" w:color="auto"/>
            <w:bottom w:val="none" w:sz="0" w:space="0" w:color="auto"/>
            <w:right w:val="none" w:sz="0" w:space="0" w:color="auto"/>
          </w:divBdr>
        </w:div>
        <w:div w:id="2054108336">
          <w:marLeft w:val="1843"/>
          <w:marRight w:val="0"/>
          <w:marTop w:val="0"/>
          <w:marBottom w:val="0"/>
          <w:divBdr>
            <w:top w:val="none" w:sz="0" w:space="0" w:color="auto"/>
            <w:left w:val="none" w:sz="0" w:space="0" w:color="auto"/>
            <w:bottom w:val="none" w:sz="0" w:space="0" w:color="auto"/>
            <w:right w:val="none" w:sz="0" w:space="0" w:color="auto"/>
          </w:divBdr>
        </w:div>
      </w:divsChild>
    </w:div>
    <w:div w:id="1871726577">
      <w:bodyDiv w:val="1"/>
      <w:marLeft w:val="0"/>
      <w:marRight w:val="0"/>
      <w:marTop w:val="0"/>
      <w:marBottom w:val="0"/>
      <w:divBdr>
        <w:top w:val="none" w:sz="0" w:space="0" w:color="auto"/>
        <w:left w:val="none" w:sz="0" w:space="0" w:color="auto"/>
        <w:bottom w:val="none" w:sz="0" w:space="0" w:color="auto"/>
        <w:right w:val="none" w:sz="0" w:space="0" w:color="auto"/>
      </w:divBdr>
      <w:divsChild>
        <w:div w:id="285621187">
          <w:marLeft w:val="547"/>
          <w:marRight w:val="0"/>
          <w:marTop w:val="0"/>
          <w:marBottom w:val="0"/>
          <w:divBdr>
            <w:top w:val="none" w:sz="0" w:space="0" w:color="auto"/>
            <w:left w:val="none" w:sz="0" w:space="0" w:color="auto"/>
            <w:bottom w:val="none" w:sz="0" w:space="0" w:color="auto"/>
            <w:right w:val="none" w:sz="0" w:space="0" w:color="auto"/>
          </w:divBdr>
        </w:div>
        <w:div w:id="1312446222">
          <w:marLeft w:val="547"/>
          <w:marRight w:val="0"/>
          <w:marTop w:val="0"/>
          <w:marBottom w:val="0"/>
          <w:divBdr>
            <w:top w:val="none" w:sz="0" w:space="0" w:color="auto"/>
            <w:left w:val="none" w:sz="0" w:space="0" w:color="auto"/>
            <w:bottom w:val="none" w:sz="0" w:space="0" w:color="auto"/>
            <w:right w:val="none" w:sz="0" w:space="0" w:color="auto"/>
          </w:divBdr>
        </w:div>
        <w:div w:id="1741367325">
          <w:marLeft w:val="547"/>
          <w:marRight w:val="0"/>
          <w:marTop w:val="0"/>
          <w:marBottom w:val="0"/>
          <w:divBdr>
            <w:top w:val="none" w:sz="0" w:space="0" w:color="auto"/>
            <w:left w:val="none" w:sz="0" w:space="0" w:color="auto"/>
            <w:bottom w:val="none" w:sz="0" w:space="0" w:color="auto"/>
            <w:right w:val="none" w:sz="0" w:space="0" w:color="auto"/>
          </w:divBdr>
        </w:div>
      </w:divsChild>
    </w:div>
    <w:div w:id="1942030136">
      <w:bodyDiv w:val="1"/>
      <w:marLeft w:val="0"/>
      <w:marRight w:val="0"/>
      <w:marTop w:val="0"/>
      <w:marBottom w:val="0"/>
      <w:divBdr>
        <w:top w:val="none" w:sz="0" w:space="0" w:color="auto"/>
        <w:left w:val="none" w:sz="0" w:space="0" w:color="auto"/>
        <w:bottom w:val="none" w:sz="0" w:space="0" w:color="auto"/>
        <w:right w:val="none" w:sz="0" w:space="0" w:color="auto"/>
      </w:divBdr>
      <w:divsChild>
        <w:div w:id="1852062720">
          <w:marLeft w:val="547"/>
          <w:marRight w:val="0"/>
          <w:marTop w:val="60"/>
          <w:marBottom w:val="60"/>
          <w:divBdr>
            <w:top w:val="none" w:sz="0" w:space="0" w:color="auto"/>
            <w:left w:val="none" w:sz="0" w:space="0" w:color="auto"/>
            <w:bottom w:val="none" w:sz="0" w:space="0" w:color="auto"/>
            <w:right w:val="none" w:sz="0" w:space="0" w:color="auto"/>
          </w:divBdr>
        </w:div>
        <w:div w:id="1631550846">
          <w:marLeft w:val="547"/>
          <w:marRight w:val="0"/>
          <w:marTop w:val="60"/>
          <w:marBottom w:val="60"/>
          <w:divBdr>
            <w:top w:val="none" w:sz="0" w:space="0" w:color="auto"/>
            <w:left w:val="none" w:sz="0" w:space="0" w:color="auto"/>
            <w:bottom w:val="none" w:sz="0" w:space="0" w:color="auto"/>
            <w:right w:val="none" w:sz="0" w:space="0" w:color="auto"/>
          </w:divBdr>
        </w:div>
        <w:div w:id="93258008">
          <w:marLeft w:val="1987"/>
          <w:marRight w:val="0"/>
          <w:marTop w:val="60"/>
          <w:marBottom w:val="60"/>
          <w:divBdr>
            <w:top w:val="none" w:sz="0" w:space="0" w:color="auto"/>
            <w:left w:val="none" w:sz="0" w:space="0" w:color="auto"/>
            <w:bottom w:val="none" w:sz="0" w:space="0" w:color="auto"/>
            <w:right w:val="none" w:sz="0" w:space="0" w:color="auto"/>
          </w:divBdr>
        </w:div>
        <w:div w:id="2022311248">
          <w:marLeft w:val="1987"/>
          <w:marRight w:val="0"/>
          <w:marTop w:val="60"/>
          <w:marBottom w:val="60"/>
          <w:divBdr>
            <w:top w:val="none" w:sz="0" w:space="0" w:color="auto"/>
            <w:left w:val="none" w:sz="0" w:space="0" w:color="auto"/>
            <w:bottom w:val="none" w:sz="0" w:space="0" w:color="auto"/>
            <w:right w:val="none" w:sz="0" w:space="0" w:color="auto"/>
          </w:divBdr>
        </w:div>
        <w:div w:id="1738556183">
          <w:marLeft w:val="1987"/>
          <w:marRight w:val="0"/>
          <w:marTop w:val="60"/>
          <w:marBottom w:val="60"/>
          <w:divBdr>
            <w:top w:val="none" w:sz="0" w:space="0" w:color="auto"/>
            <w:left w:val="none" w:sz="0" w:space="0" w:color="auto"/>
            <w:bottom w:val="none" w:sz="0" w:space="0" w:color="auto"/>
            <w:right w:val="none" w:sz="0" w:space="0" w:color="auto"/>
          </w:divBdr>
        </w:div>
        <w:div w:id="1817379810">
          <w:marLeft w:val="1987"/>
          <w:marRight w:val="0"/>
          <w:marTop w:val="60"/>
          <w:marBottom w:val="60"/>
          <w:divBdr>
            <w:top w:val="none" w:sz="0" w:space="0" w:color="auto"/>
            <w:left w:val="none" w:sz="0" w:space="0" w:color="auto"/>
            <w:bottom w:val="none" w:sz="0" w:space="0" w:color="auto"/>
            <w:right w:val="none" w:sz="0" w:space="0" w:color="auto"/>
          </w:divBdr>
        </w:div>
        <w:div w:id="1800874822">
          <w:marLeft w:val="1987"/>
          <w:marRight w:val="0"/>
          <w:marTop w:val="60"/>
          <w:marBottom w:val="60"/>
          <w:divBdr>
            <w:top w:val="none" w:sz="0" w:space="0" w:color="auto"/>
            <w:left w:val="none" w:sz="0" w:space="0" w:color="auto"/>
            <w:bottom w:val="none" w:sz="0" w:space="0" w:color="auto"/>
            <w:right w:val="none" w:sz="0" w:space="0" w:color="auto"/>
          </w:divBdr>
        </w:div>
        <w:div w:id="1001808764">
          <w:marLeft w:val="1987"/>
          <w:marRight w:val="0"/>
          <w:marTop w:val="60"/>
          <w:marBottom w:val="60"/>
          <w:divBdr>
            <w:top w:val="none" w:sz="0" w:space="0" w:color="auto"/>
            <w:left w:val="none" w:sz="0" w:space="0" w:color="auto"/>
            <w:bottom w:val="none" w:sz="0" w:space="0" w:color="auto"/>
            <w:right w:val="none" w:sz="0" w:space="0" w:color="auto"/>
          </w:divBdr>
        </w:div>
        <w:div w:id="971792727">
          <w:marLeft w:val="1987"/>
          <w:marRight w:val="0"/>
          <w:marTop w:val="60"/>
          <w:marBottom w:val="60"/>
          <w:divBdr>
            <w:top w:val="none" w:sz="0" w:space="0" w:color="auto"/>
            <w:left w:val="none" w:sz="0" w:space="0" w:color="auto"/>
            <w:bottom w:val="none" w:sz="0" w:space="0" w:color="auto"/>
            <w:right w:val="none" w:sz="0" w:space="0" w:color="auto"/>
          </w:divBdr>
        </w:div>
      </w:divsChild>
    </w:div>
    <w:div w:id="2031300312">
      <w:bodyDiv w:val="1"/>
      <w:marLeft w:val="0"/>
      <w:marRight w:val="0"/>
      <w:marTop w:val="0"/>
      <w:marBottom w:val="0"/>
      <w:divBdr>
        <w:top w:val="none" w:sz="0" w:space="0" w:color="auto"/>
        <w:left w:val="none" w:sz="0" w:space="0" w:color="auto"/>
        <w:bottom w:val="none" w:sz="0" w:space="0" w:color="auto"/>
        <w:right w:val="none" w:sz="0" w:space="0" w:color="auto"/>
      </w:divBdr>
      <w:divsChild>
        <w:div w:id="915478145">
          <w:marLeft w:val="1267"/>
          <w:marRight w:val="0"/>
          <w:marTop w:val="0"/>
          <w:marBottom w:val="0"/>
          <w:divBdr>
            <w:top w:val="none" w:sz="0" w:space="0" w:color="auto"/>
            <w:left w:val="none" w:sz="0" w:space="0" w:color="auto"/>
            <w:bottom w:val="none" w:sz="0" w:space="0" w:color="auto"/>
            <w:right w:val="none" w:sz="0" w:space="0" w:color="auto"/>
          </w:divBdr>
        </w:div>
        <w:div w:id="1395003990">
          <w:marLeft w:val="1886"/>
          <w:marRight w:val="0"/>
          <w:marTop w:val="0"/>
          <w:marBottom w:val="0"/>
          <w:divBdr>
            <w:top w:val="none" w:sz="0" w:space="0" w:color="auto"/>
            <w:left w:val="none" w:sz="0" w:space="0" w:color="auto"/>
            <w:bottom w:val="none" w:sz="0" w:space="0" w:color="auto"/>
            <w:right w:val="none" w:sz="0" w:space="0" w:color="auto"/>
          </w:divBdr>
        </w:div>
        <w:div w:id="254288077">
          <w:marLeft w:val="1886"/>
          <w:marRight w:val="0"/>
          <w:marTop w:val="0"/>
          <w:marBottom w:val="0"/>
          <w:divBdr>
            <w:top w:val="none" w:sz="0" w:space="0" w:color="auto"/>
            <w:left w:val="none" w:sz="0" w:space="0" w:color="auto"/>
            <w:bottom w:val="none" w:sz="0" w:space="0" w:color="auto"/>
            <w:right w:val="none" w:sz="0" w:space="0" w:color="auto"/>
          </w:divBdr>
        </w:div>
        <w:div w:id="1010990572">
          <w:marLeft w:val="1267"/>
          <w:marRight w:val="0"/>
          <w:marTop w:val="0"/>
          <w:marBottom w:val="0"/>
          <w:divBdr>
            <w:top w:val="none" w:sz="0" w:space="0" w:color="auto"/>
            <w:left w:val="none" w:sz="0" w:space="0" w:color="auto"/>
            <w:bottom w:val="none" w:sz="0" w:space="0" w:color="auto"/>
            <w:right w:val="none" w:sz="0" w:space="0" w:color="auto"/>
          </w:divBdr>
        </w:div>
      </w:divsChild>
    </w:div>
    <w:div w:id="2120028414">
      <w:bodyDiv w:val="1"/>
      <w:marLeft w:val="0"/>
      <w:marRight w:val="0"/>
      <w:marTop w:val="0"/>
      <w:marBottom w:val="0"/>
      <w:divBdr>
        <w:top w:val="none" w:sz="0" w:space="0" w:color="auto"/>
        <w:left w:val="none" w:sz="0" w:space="0" w:color="auto"/>
        <w:bottom w:val="none" w:sz="0" w:space="0" w:color="auto"/>
        <w:right w:val="none" w:sz="0" w:space="0" w:color="auto"/>
      </w:divBdr>
      <w:divsChild>
        <w:div w:id="1088619297">
          <w:marLeft w:val="547"/>
          <w:marRight w:val="0"/>
          <w:marTop w:val="60"/>
          <w:marBottom w:val="60"/>
          <w:divBdr>
            <w:top w:val="none" w:sz="0" w:space="0" w:color="auto"/>
            <w:left w:val="none" w:sz="0" w:space="0" w:color="auto"/>
            <w:bottom w:val="none" w:sz="0" w:space="0" w:color="auto"/>
            <w:right w:val="none" w:sz="0" w:space="0" w:color="auto"/>
          </w:divBdr>
        </w:div>
        <w:div w:id="13922376">
          <w:marLeft w:val="1987"/>
          <w:marRight w:val="0"/>
          <w:marTop w:val="60"/>
          <w:marBottom w:val="60"/>
          <w:divBdr>
            <w:top w:val="none" w:sz="0" w:space="0" w:color="auto"/>
            <w:left w:val="none" w:sz="0" w:space="0" w:color="auto"/>
            <w:bottom w:val="none" w:sz="0" w:space="0" w:color="auto"/>
            <w:right w:val="none" w:sz="0" w:space="0" w:color="auto"/>
          </w:divBdr>
        </w:div>
        <w:div w:id="519972273">
          <w:marLeft w:val="1987"/>
          <w:marRight w:val="0"/>
          <w:marTop w:val="60"/>
          <w:marBottom w:val="60"/>
          <w:divBdr>
            <w:top w:val="none" w:sz="0" w:space="0" w:color="auto"/>
            <w:left w:val="none" w:sz="0" w:space="0" w:color="auto"/>
            <w:bottom w:val="none" w:sz="0" w:space="0" w:color="auto"/>
            <w:right w:val="none" w:sz="0" w:space="0" w:color="auto"/>
          </w:divBdr>
        </w:div>
      </w:divsChild>
    </w:div>
    <w:div w:id="2137336348">
      <w:bodyDiv w:val="1"/>
      <w:marLeft w:val="0"/>
      <w:marRight w:val="0"/>
      <w:marTop w:val="0"/>
      <w:marBottom w:val="0"/>
      <w:divBdr>
        <w:top w:val="none" w:sz="0" w:space="0" w:color="auto"/>
        <w:left w:val="none" w:sz="0" w:space="0" w:color="auto"/>
        <w:bottom w:val="none" w:sz="0" w:space="0" w:color="auto"/>
        <w:right w:val="none" w:sz="0" w:space="0" w:color="auto"/>
      </w:divBdr>
      <w:divsChild>
        <w:div w:id="1310935055">
          <w:marLeft w:val="57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uria.alonso@cnmc.es" TargetMode="External"/><Relationship Id="rId13" Type="http://schemas.openxmlformats.org/officeDocument/2006/relationships/hyperlink" Target="mailto:beatriz.moreno@cnmc.es" TargetMode="External"/><Relationship Id="rId18" Type="http://schemas.openxmlformats.org/officeDocument/2006/relationships/hyperlink" Target="mailto:PVerdelho@erse.pt"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laude.mangin@grtgaz.com" TargetMode="External"/><Relationship Id="rId17" Type="http://schemas.openxmlformats.org/officeDocument/2006/relationships/hyperlink" Target="mailto:fromeroc@enagas.e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rocio.prieto@cnm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garcia@enagas.e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christophe.poillion@grtgaz.com" TargetMode="External"/><Relationship Id="rId23" Type="http://schemas.openxmlformats.org/officeDocument/2006/relationships/theme" Target="theme/theme1.xml"/><Relationship Id="rId10" Type="http://schemas.openxmlformats.org/officeDocument/2006/relationships/hyperlink" Target="mailto:Riccardo.GALLETTA@acer.europa.eu" TargetMode="External"/><Relationship Id="rId19" Type="http://schemas.openxmlformats.org/officeDocument/2006/relationships/hyperlink" Target="mailto:raul.yunta@cnmc.es" TargetMode="External"/><Relationship Id="rId4" Type="http://schemas.openxmlformats.org/officeDocument/2006/relationships/settings" Target="settings.xml"/><Relationship Id="rId9" Type="http://schemas.openxmlformats.org/officeDocument/2006/relationships/hyperlink" Target="mailto:madevicente@enagas.es" TargetMode="External"/><Relationship Id="rId14" Type="http://schemas.openxmlformats.org/officeDocument/2006/relationships/hyperlink" Target="mailto:lpineiro@reganosa.com"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erDocumentName xmlns="71e40c1e-e8d5-4aad-aa02-50c44af941da">42th IG meeting - minutes_final.docx</AcerDocumentName>
    <_dlc_DocId xmlns="985daa2e-53d8-4475-82b8-9c7d25324e34">ACER-2017-45069</_dlc_DocId>
    <_dlc_DocIdUrl xmlns="985daa2e-53d8-4475-82b8-9c7d25324e34">
      <Url>https://extranet.acer.europa.eu/Events/42nd-IG-Meeting/_layouts/DocIdRedir.aspx?ID=ACER-2017-45069</Url>
      <Description>ACER-2017-45069</Description>
    </_dlc_DocIdUrl>
    <ACER_Abstract xmlns="985daa2e-53d8-4475-82b8-9c7d25324e3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6077B9526B54B240AC243CD4A0E91544" ma:contentTypeVersion="27" ma:contentTypeDescription="Create a new document." ma:contentTypeScope="" ma:versionID="5f40c8d98e4647312f0948faa44fa627">
  <xsd:schema xmlns:xsd="http://www.w3.org/2001/XMLSchema" xmlns:xs="http://www.w3.org/2001/XMLSchema" xmlns:p="http://schemas.microsoft.com/office/2006/metadata/properties" xmlns:ns2="985daa2e-53d8-4475-82b8-9c7d25324e34" xmlns:ns3="71e40c1e-e8d5-4aad-aa02-50c44af941da" targetNamespace="http://schemas.microsoft.com/office/2006/metadata/properties" ma:root="true" ma:fieldsID="1b7010e10eb933739db5e0419ce180dc" ns2:_="" ns3:_="">
    <xsd:import namespace="985daa2e-53d8-4475-82b8-9c7d25324e34"/>
    <xsd:import namespace="71e40c1e-e8d5-4aad-aa02-50c44af941da"/>
    <xsd:element name="properties">
      <xsd:complexType>
        <xsd:sequence>
          <xsd:element name="documentManagement">
            <xsd:complexType>
              <xsd:all>
                <xsd:element ref="ns2:_dlc_DocId" minOccurs="0"/>
                <xsd:element ref="ns2:_dlc_DocIdUrl" minOccurs="0"/>
                <xsd:element ref="ns2:_dlc_DocIdPersistId" minOccurs="0"/>
                <xsd:element ref="ns3:AcerDocumentName"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2"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e40c1e-e8d5-4aad-aa02-50c44af941da" elementFormDefault="qualified">
    <xsd:import namespace="http://schemas.microsoft.com/office/2006/documentManagement/types"/>
    <xsd:import namespace="http://schemas.microsoft.com/office/infopath/2007/PartnerControls"/>
    <xsd:element name="AcerDocumentName" ma:index="11"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03EC6-5ED5-42F7-BA76-9C1A90DB9A85}"/>
</file>

<file path=customXml/itemProps2.xml><?xml version="1.0" encoding="utf-8"?>
<ds:datastoreItem xmlns:ds="http://schemas.openxmlformats.org/officeDocument/2006/customXml" ds:itemID="{F6D1B076-31BD-49F8-A3C3-E28EC1661DC2}"/>
</file>

<file path=customXml/itemProps3.xml><?xml version="1.0" encoding="utf-8"?>
<ds:datastoreItem xmlns:ds="http://schemas.openxmlformats.org/officeDocument/2006/customXml" ds:itemID="{D8F6C70B-A0DC-42CF-AA89-15BE23E4A6AA}"/>
</file>

<file path=customXml/itemProps4.xml><?xml version="1.0" encoding="utf-8"?>
<ds:datastoreItem xmlns:ds="http://schemas.openxmlformats.org/officeDocument/2006/customXml" ds:itemID="{46A9981C-7363-49FA-92E3-238F1ABEF4CC}"/>
</file>

<file path=customXml/itemProps5.xml><?xml version="1.0" encoding="utf-8"?>
<ds:datastoreItem xmlns:ds="http://schemas.openxmlformats.org/officeDocument/2006/customXml" ds:itemID="{8A08FBCD-4503-495C-8541-239047123A85}"/>
</file>

<file path=docProps/app.xml><?xml version="1.0" encoding="utf-8"?>
<Properties xmlns="http://schemas.openxmlformats.org/officeDocument/2006/extended-properties" xmlns:vt="http://schemas.openxmlformats.org/officeDocument/2006/docPropsVTypes">
  <Template>Normal</Template>
  <TotalTime>1</TotalTime>
  <Pages>5</Pages>
  <Words>1693</Words>
  <Characters>9894</Characters>
  <Application>Microsoft Office Word</Application>
  <DocSecurity>0</DocSecurity>
  <Lines>82</Lines>
  <Paragraphs>23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REN</Company>
  <LinksUpToDate>false</LinksUpToDate>
  <CharactersWithSpaces>11564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Marcos de León, Beatriz</dc:creator>
  <cp:lastModifiedBy>Zivile JASELSKYTE (ACER)</cp:lastModifiedBy>
  <cp:revision>3</cp:revision>
  <cp:lastPrinted>2017-04-05T14:26:00Z</cp:lastPrinted>
  <dcterms:created xsi:type="dcterms:W3CDTF">2017-04-05T14:26:00Z</dcterms:created>
  <dcterms:modified xsi:type="dcterms:W3CDTF">2017-04-05T14:27:00Z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0x0101006077B9526B54B240AC243CD4A0E91544</vt:lpwstr>
  </property>
  <property fmtid="{D5CDD505-2E9C-101B-9397-08002B2CF9AE}" pid="3" name="_dlc_DocIdItemGuid">
    <vt:lpwstr>32d4a031-20f9-413b-b26f-c6b51a6f1d3e</vt:lpwstr>
  </property>
</Properties>
</file>